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11"/>
        <w:gridCol w:w="7402"/>
      </w:tblGrid>
      <w:tr w:rsidR="00E03E1F" w:rsidRPr="0090679F" w14:paraId="6266E309" w14:textId="77777777" w:rsidTr="00E6431F">
        <w:trPr>
          <w:trHeight w:val="110"/>
          <w:jc w:val="center"/>
        </w:trPr>
        <w:tc>
          <w:tcPr>
            <w:tcW w:w="10113" w:type="dxa"/>
            <w:gridSpan w:val="2"/>
            <w:tcBorders>
              <w:top w:val="nil"/>
              <w:left w:val="nil"/>
              <w:bottom w:val="nil"/>
              <w:right w:val="nil"/>
            </w:tcBorders>
            <w:shd w:val="clear" w:color="auto" w:fill="auto"/>
          </w:tcPr>
          <w:p w14:paraId="4C834124" w14:textId="77777777" w:rsidR="002C7EB9" w:rsidRPr="0098170E" w:rsidRDefault="00BF1EEF" w:rsidP="0098170E">
            <w:pPr>
              <w:pStyle w:val="Centered"/>
              <w:tabs>
                <w:tab w:val="left" w:pos="4790"/>
                <w:tab w:val="center" w:pos="5347"/>
              </w:tabs>
              <w:rPr>
                <w:rFonts w:ascii="Arial" w:hAnsi="Arial" w:cs="Arial"/>
                <w:sz w:val="12"/>
                <w:szCs w:val="22"/>
              </w:rPr>
            </w:pPr>
            <w:r w:rsidRPr="00605413">
              <w:rPr>
                <w:rFonts w:ascii="Arial" w:hAnsi="Arial" w:cs="Arial"/>
                <w:sz w:val="22"/>
                <w:szCs w:val="22"/>
              </w:rPr>
              <w:t xml:space="preserve"> </w:t>
            </w:r>
          </w:p>
        </w:tc>
      </w:tr>
      <w:tr w:rsidR="002C7EB9" w:rsidRPr="00361E8E" w14:paraId="73763C76" w14:textId="77777777" w:rsidTr="00E6431F">
        <w:trPr>
          <w:trHeight w:val="288"/>
          <w:jc w:val="center"/>
        </w:trPr>
        <w:tc>
          <w:tcPr>
            <w:tcW w:w="10113" w:type="dxa"/>
            <w:gridSpan w:val="2"/>
            <w:tcBorders>
              <w:top w:val="nil"/>
              <w:left w:val="nil"/>
              <w:bottom w:val="single" w:sz="4" w:space="0" w:color="C0C0C0"/>
              <w:right w:val="nil"/>
            </w:tcBorders>
            <w:shd w:val="clear" w:color="auto" w:fill="auto"/>
            <w:vAlign w:val="center"/>
          </w:tcPr>
          <w:p w14:paraId="2020ABC2" w14:textId="77777777" w:rsidR="00B54931" w:rsidRDefault="00B54931" w:rsidP="00B54931">
            <w:pPr>
              <w:pStyle w:val="Heading2"/>
            </w:pPr>
          </w:p>
          <w:p w14:paraId="206A0300" w14:textId="77777777" w:rsidR="00B54931" w:rsidRPr="00B54931" w:rsidRDefault="00B54931" w:rsidP="00B54931">
            <w:pPr>
              <w:pStyle w:val="Heading2"/>
              <w:rPr>
                <w:rFonts w:ascii="Arial" w:hAnsi="Arial" w:cs="Arial"/>
              </w:rPr>
            </w:pPr>
            <w:r w:rsidRPr="00B54931">
              <w:rPr>
                <w:rFonts w:ascii="Arial" w:hAnsi="Arial" w:cs="Arial"/>
              </w:rPr>
              <w:t>Medical Technologies Evaluation Programme</w:t>
            </w:r>
          </w:p>
          <w:p w14:paraId="1E01E275" w14:textId="77777777" w:rsidR="00B54931" w:rsidRPr="00B54931" w:rsidRDefault="00B54931" w:rsidP="00B54931">
            <w:pPr>
              <w:rPr>
                <w:rFonts w:ascii="Arial" w:hAnsi="Arial" w:cs="Arial"/>
              </w:rPr>
            </w:pPr>
          </w:p>
          <w:p w14:paraId="4959529C" w14:textId="77777777" w:rsidR="00821285" w:rsidRPr="002A7B14" w:rsidRDefault="002A7B14" w:rsidP="002A7B14">
            <w:pPr>
              <w:jc w:val="center"/>
              <w:rPr>
                <w:b/>
                <w:bCs/>
                <w:sz w:val="24"/>
                <w:szCs w:val="40"/>
              </w:rPr>
            </w:pPr>
            <w:r w:rsidRPr="002A7B14">
              <w:rPr>
                <w:rFonts w:ascii="Arial" w:hAnsi="Arial" w:cs="Arial"/>
                <w:b/>
                <w:bCs/>
                <w:sz w:val="24"/>
                <w:szCs w:val="40"/>
              </w:rPr>
              <w:t xml:space="preserve">Stakeholder registration </w:t>
            </w:r>
            <w:r>
              <w:rPr>
                <w:rFonts w:ascii="Arial" w:hAnsi="Arial" w:cs="Arial"/>
                <w:b/>
                <w:bCs/>
                <w:sz w:val="24"/>
                <w:szCs w:val="40"/>
              </w:rPr>
              <w:t xml:space="preserve">&amp; </w:t>
            </w:r>
            <w:r w:rsidRPr="002A7B14">
              <w:rPr>
                <w:rFonts w:ascii="Arial" w:hAnsi="Arial" w:cs="Arial"/>
                <w:b/>
                <w:bCs/>
                <w:sz w:val="24"/>
                <w:szCs w:val="40"/>
              </w:rPr>
              <w:t>Confidentiality Acknowledgment and Undertaking</w:t>
            </w:r>
            <w:r>
              <w:rPr>
                <w:rFonts w:ascii="Arial" w:hAnsi="Arial" w:cs="Arial"/>
                <w:b/>
                <w:bCs/>
                <w:sz w:val="24"/>
                <w:szCs w:val="40"/>
              </w:rPr>
              <w:t xml:space="preserve"> form</w:t>
            </w:r>
          </w:p>
          <w:p w14:paraId="02C2F5AE" w14:textId="77777777" w:rsidR="00821285" w:rsidRDefault="00821285" w:rsidP="00821285"/>
          <w:p w14:paraId="0C57C0DF" w14:textId="77777777" w:rsidR="00821285" w:rsidRPr="00821285" w:rsidRDefault="002A7B14" w:rsidP="00821285">
            <w:r>
              <w:t xml:space="preserve"> </w:t>
            </w:r>
          </w:p>
          <w:p w14:paraId="1D8EE862" w14:textId="77777777" w:rsidR="00821285" w:rsidRPr="009E69BB" w:rsidRDefault="00821285" w:rsidP="00821285">
            <w:pPr>
              <w:rPr>
                <w:rFonts w:ascii="Arial" w:hAnsi="Arial" w:cs="Arial"/>
                <w:bCs/>
                <w:sz w:val="22"/>
              </w:rPr>
            </w:pPr>
            <w:r w:rsidRPr="009E69BB">
              <w:rPr>
                <w:rFonts w:ascii="Arial" w:hAnsi="Arial" w:cs="Arial"/>
                <w:bCs/>
                <w:sz w:val="22"/>
              </w:rPr>
              <w:t>The National Institute for Health and Care Excellence (NICE) wants to involve individuals and organisations in the development of guidance on medical technologies.</w:t>
            </w:r>
          </w:p>
          <w:p w14:paraId="0E75B902" w14:textId="77777777" w:rsidR="00821285" w:rsidRPr="009E69BB" w:rsidRDefault="00821285" w:rsidP="00821285">
            <w:pPr>
              <w:rPr>
                <w:rFonts w:ascii="Arial" w:hAnsi="Arial" w:cs="Arial"/>
                <w:bCs/>
                <w:sz w:val="22"/>
              </w:rPr>
            </w:pPr>
          </w:p>
          <w:p w14:paraId="55473BE8" w14:textId="77777777" w:rsidR="00821285" w:rsidRPr="009E69BB" w:rsidRDefault="00821285" w:rsidP="00821285">
            <w:pPr>
              <w:rPr>
                <w:rFonts w:ascii="Arial" w:hAnsi="Arial" w:cs="Arial"/>
                <w:bCs/>
                <w:sz w:val="22"/>
              </w:rPr>
            </w:pPr>
            <w:r w:rsidRPr="009E69BB">
              <w:rPr>
                <w:rFonts w:ascii="Arial" w:hAnsi="Arial" w:cs="Arial"/>
                <w:bCs/>
                <w:sz w:val="22"/>
              </w:rPr>
              <w:t>NICE takes the privacy of our stakeholder data seriously and will only use the information you provide us with to contact you with updates on guidance in development. We ask for your organisation name if you are registering on behalf of your employer, rather than as an individual with an interest in the technology. If you register on behalf of an organisation, that organisation’s name will be published on our stakeholder list on the NICE website. NICE will also use your details to contact you when published guidance is under review.</w:t>
            </w:r>
          </w:p>
          <w:p w14:paraId="28D221FD" w14:textId="77777777" w:rsidR="00821285" w:rsidRPr="009E69BB" w:rsidRDefault="00821285" w:rsidP="00821285">
            <w:pPr>
              <w:rPr>
                <w:rFonts w:ascii="Arial" w:hAnsi="Arial" w:cs="Arial"/>
                <w:bCs/>
                <w:sz w:val="22"/>
              </w:rPr>
            </w:pPr>
          </w:p>
          <w:p w14:paraId="206EBBE2" w14:textId="77777777" w:rsidR="00821285" w:rsidRPr="009E69BB" w:rsidRDefault="00821285" w:rsidP="00821285">
            <w:pPr>
              <w:rPr>
                <w:rFonts w:ascii="Arial" w:hAnsi="Arial" w:cs="Arial"/>
                <w:bCs/>
                <w:sz w:val="22"/>
              </w:rPr>
            </w:pPr>
            <w:r w:rsidRPr="009E69BB">
              <w:rPr>
                <w:rFonts w:ascii="Arial" w:hAnsi="Arial" w:cs="Arial"/>
                <w:bCs/>
                <w:sz w:val="22"/>
              </w:rPr>
              <w:t xml:space="preserve">For more information about how we process your data please see our </w:t>
            </w:r>
            <w:hyperlink r:id="rId7" w:history="1">
              <w:r w:rsidRPr="00AA16D3">
                <w:rPr>
                  <w:rStyle w:val="Hyperlink"/>
                  <w:rFonts w:ascii="Arial" w:hAnsi="Arial" w:cs="Arial"/>
                  <w:bCs/>
                  <w:sz w:val="22"/>
                </w:rPr>
                <w:t>privacy notice</w:t>
              </w:r>
            </w:hyperlink>
            <w:r w:rsidRPr="009E69BB">
              <w:rPr>
                <w:rFonts w:ascii="Arial" w:hAnsi="Arial" w:cs="Arial"/>
                <w:bCs/>
                <w:sz w:val="22"/>
              </w:rPr>
              <w:t>.</w:t>
            </w:r>
          </w:p>
          <w:p w14:paraId="532A7FD4" w14:textId="77777777" w:rsidR="00821285" w:rsidRPr="009E69BB" w:rsidRDefault="00821285" w:rsidP="00821285">
            <w:pPr>
              <w:rPr>
                <w:rFonts w:ascii="Arial" w:hAnsi="Arial" w:cs="Arial"/>
                <w:bCs/>
                <w:sz w:val="22"/>
              </w:rPr>
            </w:pPr>
          </w:p>
          <w:p w14:paraId="2076C0BC" w14:textId="77777777" w:rsidR="00B54931" w:rsidRPr="00AA16D3" w:rsidRDefault="00821285" w:rsidP="00D85049">
            <w:pPr>
              <w:rPr>
                <w:rFonts w:ascii="Arial" w:hAnsi="Arial" w:cs="Arial"/>
                <w:bCs/>
                <w:sz w:val="22"/>
              </w:rPr>
            </w:pPr>
            <w:r w:rsidRPr="009E69BB">
              <w:rPr>
                <w:rFonts w:ascii="Arial" w:hAnsi="Arial" w:cs="Arial"/>
                <w:bCs/>
                <w:sz w:val="22"/>
              </w:rPr>
              <w:t>To become a stakeholder for a particular technology evaluation please complete the form below:</w:t>
            </w:r>
          </w:p>
          <w:p w14:paraId="06CCA22D" w14:textId="77777777" w:rsidR="00E6431F" w:rsidRPr="0098170E" w:rsidRDefault="00E6431F" w:rsidP="00821285">
            <w:pPr>
              <w:rPr>
                <w:rFonts w:ascii="Arial" w:hAnsi="Arial" w:cs="Arial"/>
                <w:b/>
                <w:sz w:val="22"/>
              </w:rPr>
            </w:pPr>
          </w:p>
        </w:tc>
      </w:tr>
      <w:tr w:rsidR="00D30E1B" w:rsidRPr="00361E8E" w14:paraId="41893506" w14:textId="77777777" w:rsidTr="00AD1AD1">
        <w:trPr>
          <w:trHeight w:val="380"/>
          <w:jc w:val="center"/>
        </w:trPr>
        <w:tc>
          <w:tcPr>
            <w:tcW w:w="2711" w:type="dxa"/>
            <w:tcBorders>
              <w:bottom w:val="nil"/>
              <w:right w:val="single" w:sz="4" w:space="0" w:color="BFBFBF"/>
            </w:tcBorders>
            <w:shd w:val="clear" w:color="auto" w:fill="F2F2F2"/>
          </w:tcPr>
          <w:p w14:paraId="19FA69D7" w14:textId="77777777" w:rsidR="00D30E1B" w:rsidRPr="009F687A" w:rsidRDefault="00821285" w:rsidP="00AD1AD1">
            <w:pPr>
              <w:jc w:val="center"/>
              <w:rPr>
                <w:rFonts w:ascii="Arial" w:hAnsi="Arial" w:cs="Arial"/>
                <w:b/>
                <w:i/>
                <w:iCs/>
                <w:color w:val="1F4E79"/>
                <w:sz w:val="22"/>
                <w:szCs w:val="22"/>
              </w:rPr>
            </w:pPr>
            <w:r w:rsidRPr="009F687A">
              <w:rPr>
                <w:rFonts w:ascii="Arial" w:hAnsi="Arial" w:cs="Arial"/>
                <w:b/>
                <w:i/>
                <w:iCs/>
                <w:color w:val="1F4E79"/>
                <w:sz w:val="22"/>
                <w:szCs w:val="22"/>
              </w:rPr>
              <w:t>Title</w:t>
            </w:r>
          </w:p>
        </w:tc>
        <w:tc>
          <w:tcPr>
            <w:tcW w:w="7402" w:type="dxa"/>
            <w:tcBorders>
              <w:left w:val="single" w:sz="4" w:space="0" w:color="BFBFBF"/>
              <w:bottom w:val="nil"/>
            </w:tcBorders>
            <w:shd w:val="clear" w:color="auto" w:fill="auto"/>
          </w:tcPr>
          <w:p w14:paraId="36BB1108" w14:textId="77777777" w:rsidR="00D30E1B" w:rsidRPr="00361E8E" w:rsidRDefault="00D30E1B" w:rsidP="00D30E1B">
            <w:pPr>
              <w:rPr>
                <w:rFonts w:ascii="Arial" w:hAnsi="Arial" w:cs="Arial"/>
                <w:b/>
                <w:sz w:val="22"/>
                <w:szCs w:val="22"/>
              </w:rPr>
            </w:pPr>
            <w:r w:rsidRPr="00361E8E">
              <w:rPr>
                <w:rFonts w:ascii="Arial" w:hAnsi="Arial" w:cs="Arial"/>
                <w:b/>
                <w:sz w:val="22"/>
                <w:szCs w:val="22"/>
              </w:rPr>
              <w:fldChar w:fldCharType="begin">
                <w:ffData>
                  <w:name w:val="Text11"/>
                  <w:enabled/>
                  <w:calcOnExit w:val="0"/>
                  <w:textInput/>
                </w:ffData>
              </w:fldChar>
            </w:r>
            <w:bookmarkStart w:id="0" w:name="Text11"/>
            <w:r w:rsidRPr="00361E8E">
              <w:rPr>
                <w:rFonts w:ascii="Arial" w:hAnsi="Arial" w:cs="Arial"/>
                <w:b/>
                <w:sz w:val="22"/>
                <w:szCs w:val="22"/>
              </w:rPr>
              <w:instrText xml:space="preserve"> FORMTEXT </w:instrText>
            </w:r>
            <w:r w:rsidRPr="00361E8E">
              <w:rPr>
                <w:rFonts w:ascii="Arial" w:hAnsi="Arial" w:cs="Arial"/>
                <w:b/>
                <w:sz w:val="22"/>
                <w:szCs w:val="22"/>
              </w:rPr>
            </w:r>
            <w:r w:rsidRPr="00361E8E">
              <w:rPr>
                <w:rFonts w:ascii="Arial" w:hAnsi="Arial" w:cs="Arial"/>
                <w:b/>
                <w:sz w:val="22"/>
                <w:szCs w:val="22"/>
              </w:rPr>
              <w:fldChar w:fldCharType="separate"/>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ascii="Arial" w:hAnsi="Arial" w:cs="Arial"/>
                <w:b/>
                <w:sz w:val="22"/>
                <w:szCs w:val="22"/>
              </w:rPr>
              <w:fldChar w:fldCharType="end"/>
            </w:r>
            <w:bookmarkEnd w:id="0"/>
          </w:p>
        </w:tc>
      </w:tr>
      <w:tr w:rsidR="00D30E1B" w:rsidRPr="00361E8E" w14:paraId="0F9DD78F" w14:textId="77777777" w:rsidTr="00AD1AD1">
        <w:trPr>
          <w:trHeight w:val="386"/>
          <w:jc w:val="center"/>
        </w:trPr>
        <w:tc>
          <w:tcPr>
            <w:tcW w:w="2711" w:type="dxa"/>
            <w:tcBorders>
              <w:bottom w:val="nil"/>
              <w:right w:val="single" w:sz="4" w:space="0" w:color="BFBFBF"/>
            </w:tcBorders>
            <w:shd w:val="clear" w:color="auto" w:fill="F2F2F2"/>
          </w:tcPr>
          <w:p w14:paraId="47C40E35" w14:textId="77777777" w:rsidR="00D30E1B" w:rsidRPr="009F687A" w:rsidRDefault="00821285" w:rsidP="00AD1AD1">
            <w:pPr>
              <w:jc w:val="center"/>
              <w:rPr>
                <w:rFonts w:ascii="Arial" w:hAnsi="Arial" w:cs="Arial"/>
                <w:b/>
                <w:i/>
                <w:iCs/>
                <w:color w:val="1F4E79"/>
                <w:sz w:val="22"/>
                <w:szCs w:val="22"/>
              </w:rPr>
            </w:pPr>
            <w:r w:rsidRPr="009F687A">
              <w:rPr>
                <w:rFonts w:ascii="Arial" w:hAnsi="Arial" w:cs="Arial"/>
                <w:b/>
                <w:i/>
                <w:iCs/>
                <w:color w:val="1F4E79"/>
                <w:sz w:val="22"/>
                <w:szCs w:val="22"/>
              </w:rPr>
              <w:t>Name:</w:t>
            </w:r>
          </w:p>
        </w:tc>
        <w:tc>
          <w:tcPr>
            <w:tcW w:w="7402" w:type="dxa"/>
            <w:tcBorders>
              <w:left w:val="single" w:sz="4" w:space="0" w:color="BFBFBF"/>
              <w:bottom w:val="nil"/>
            </w:tcBorders>
            <w:shd w:val="clear" w:color="auto" w:fill="auto"/>
          </w:tcPr>
          <w:p w14:paraId="4761D7BA" w14:textId="77777777" w:rsidR="00D30E1B" w:rsidRPr="00361E8E" w:rsidRDefault="00D30E1B" w:rsidP="00D30E1B">
            <w:pPr>
              <w:rPr>
                <w:rFonts w:ascii="Arial" w:hAnsi="Arial" w:cs="Arial"/>
                <w:b/>
                <w:sz w:val="22"/>
                <w:szCs w:val="22"/>
              </w:rPr>
            </w:pPr>
            <w:r w:rsidRPr="00361E8E">
              <w:rPr>
                <w:rFonts w:ascii="Arial" w:hAnsi="Arial" w:cs="Arial"/>
                <w:b/>
                <w:sz w:val="22"/>
                <w:szCs w:val="22"/>
              </w:rPr>
              <w:fldChar w:fldCharType="begin">
                <w:ffData>
                  <w:name w:val="Text9"/>
                  <w:enabled/>
                  <w:calcOnExit w:val="0"/>
                  <w:textInput/>
                </w:ffData>
              </w:fldChar>
            </w:r>
            <w:bookmarkStart w:id="1" w:name="Text9"/>
            <w:r w:rsidRPr="00361E8E">
              <w:rPr>
                <w:rFonts w:ascii="Arial" w:hAnsi="Arial" w:cs="Arial"/>
                <w:b/>
                <w:sz w:val="22"/>
                <w:szCs w:val="22"/>
              </w:rPr>
              <w:instrText xml:space="preserve"> FORMTEXT </w:instrText>
            </w:r>
            <w:r w:rsidRPr="00361E8E">
              <w:rPr>
                <w:rFonts w:ascii="Arial" w:hAnsi="Arial" w:cs="Arial"/>
                <w:b/>
                <w:sz w:val="22"/>
                <w:szCs w:val="22"/>
              </w:rPr>
            </w:r>
            <w:r w:rsidRPr="00361E8E">
              <w:rPr>
                <w:rFonts w:ascii="Arial" w:hAnsi="Arial" w:cs="Arial"/>
                <w:b/>
                <w:sz w:val="22"/>
                <w:szCs w:val="22"/>
              </w:rPr>
              <w:fldChar w:fldCharType="separate"/>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ascii="Arial" w:hAnsi="Arial" w:cs="Arial"/>
                <w:b/>
                <w:sz w:val="22"/>
                <w:szCs w:val="22"/>
              </w:rPr>
              <w:fldChar w:fldCharType="end"/>
            </w:r>
            <w:bookmarkEnd w:id="1"/>
          </w:p>
        </w:tc>
      </w:tr>
      <w:tr w:rsidR="00D30E1B" w:rsidRPr="00361E8E" w14:paraId="7B44922A" w14:textId="77777777" w:rsidTr="00AD1AD1">
        <w:trPr>
          <w:trHeight w:val="391"/>
          <w:jc w:val="center"/>
        </w:trPr>
        <w:tc>
          <w:tcPr>
            <w:tcW w:w="2711" w:type="dxa"/>
            <w:tcBorders>
              <w:bottom w:val="nil"/>
              <w:right w:val="single" w:sz="4" w:space="0" w:color="BFBFBF"/>
            </w:tcBorders>
            <w:shd w:val="clear" w:color="auto" w:fill="F2F2F2"/>
          </w:tcPr>
          <w:p w14:paraId="35634C63" w14:textId="77777777" w:rsidR="00D30E1B" w:rsidRPr="009F687A" w:rsidRDefault="00D30E1B" w:rsidP="00AD1AD1">
            <w:pPr>
              <w:jc w:val="center"/>
              <w:rPr>
                <w:rFonts w:ascii="Arial" w:hAnsi="Arial" w:cs="Arial"/>
                <w:b/>
                <w:i/>
                <w:iCs/>
                <w:color w:val="1F4E79"/>
                <w:sz w:val="22"/>
                <w:szCs w:val="22"/>
              </w:rPr>
            </w:pPr>
            <w:r w:rsidRPr="009F687A">
              <w:rPr>
                <w:rFonts w:ascii="Arial" w:hAnsi="Arial" w:cs="Arial"/>
                <w:b/>
                <w:i/>
                <w:iCs/>
                <w:color w:val="1F4E79"/>
                <w:sz w:val="22"/>
                <w:szCs w:val="22"/>
              </w:rPr>
              <w:t>Email:</w:t>
            </w:r>
          </w:p>
        </w:tc>
        <w:tc>
          <w:tcPr>
            <w:tcW w:w="7402" w:type="dxa"/>
            <w:tcBorders>
              <w:left w:val="single" w:sz="4" w:space="0" w:color="BFBFBF"/>
              <w:bottom w:val="nil"/>
            </w:tcBorders>
            <w:shd w:val="clear" w:color="auto" w:fill="auto"/>
          </w:tcPr>
          <w:p w14:paraId="3D7637B9" w14:textId="77777777" w:rsidR="00D30E1B" w:rsidRPr="00361E8E" w:rsidRDefault="00D30E1B" w:rsidP="00D30E1B">
            <w:pPr>
              <w:rPr>
                <w:rFonts w:ascii="Arial" w:hAnsi="Arial" w:cs="Arial"/>
                <w:b/>
                <w:sz w:val="22"/>
                <w:szCs w:val="22"/>
              </w:rPr>
            </w:pPr>
            <w:r w:rsidRPr="00361E8E">
              <w:rPr>
                <w:rFonts w:ascii="Arial" w:hAnsi="Arial" w:cs="Arial"/>
                <w:b/>
                <w:sz w:val="22"/>
                <w:szCs w:val="22"/>
              </w:rPr>
              <w:fldChar w:fldCharType="begin">
                <w:ffData>
                  <w:name w:val="Text5"/>
                  <w:enabled/>
                  <w:calcOnExit w:val="0"/>
                  <w:textInput/>
                </w:ffData>
              </w:fldChar>
            </w:r>
            <w:bookmarkStart w:id="2" w:name="Text5"/>
            <w:r w:rsidRPr="00361E8E">
              <w:rPr>
                <w:rFonts w:ascii="Arial" w:hAnsi="Arial" w:cs="Arial"/>
                <w:b/>
                <w:sz w:val="22"/>
                <w:szCs w:val="22"/>
              </w:rPr>
              <w:instrText xml:space="preserve"> FORMTEXT </w:instrText>
            </w:r>
            <w:r w:rsidRPr="00361E8E">
              <w:rPr>
                <w:rFonts w:ascii="Arial" w:hAnsi="Arial" w:cs="Arial"/>
                <w:b/>
                <w:sz w:val="22"/>
                <w:szCs w:val="22"/>
              </w:rPr>
            </w:r>
            <w:r w:rsidRPr="00361E8E">
              <w:rPr>
                <w:rFonts w:ascii="Arial" w:hAnsi="Arial" w:cs="Arial"/>
                <w:b/>
                <w:sz w:val="22"/>
                <w:szCs w:val="22"/>
              </w:rPr>
              <w:fldChar w:fldCharType="separate"/>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ascii="Arial" w:hAnsi="Arial" w:cs="Arial"/>
                <w:b/>
                <w:sz w:val="22"/>
                <w:szCs w:val="22"/>
              </w:rPr>
              <w:fldChar w:fldCharType="end"/>
            </w:r>
            <w:bookmarkEnd w:id="2"/>
          </w:p>
        </w:tc>
      </w:tr>
      <w:tr w:rsidR="009E69BB" w:rsidRPr="00361E8E" w14:paraId="26C97CDC" w14:textId="77777777" w:rsidTr="00AD1AD1">
        <w:trPr>
          <w:trHeight w:val="397"/>
          <w:jc w:val="center"/>
        </w:trPr>
        <w:tc>
          <w:tcPr>
            <w:tcW w:w="2711" w:type="dxa"/>
            <w:tcBorders>
              <w:bottom w:val="nil"/>
              <w:right w:val="single" w:sz="4" w:space="0" w:color="BFBFBF"/>
            </w:tcBorders>
            <w:shd w:val="clear" w:color="auto" w:fill="F2F2F2"/>
          </w:tcPr>
          <w:p w14:paraId="10A84CEC" w14:textId="77777777" w:rsidR="009E69BB" w:rsidRPr="009F687A" w:rsidRDefault="009E69BB" w:rsidP="00AD1AD1">
            <w:pPr>
              <w:jc w:val="center"/>
              <w:rPr>
                <w:rFonts w:ascii="Arial" w:hAnsi="Arial" w:cs="Arial"/>
                <w:b/>
                <w:i/>
                <w:iCs/>
                <w:color w:val="1F4E79"/>
                <w:sz w:val="22"/>
                <w:szCs w:val="22"/>
              </w:rPr>
            </w:pPr>
            <w:r w:rsidRPr="009F687A">
              <w:rPr>
                <w:rFonts w:ascii="Arial" w:hAnsi="Arial" w:cs="Arial"/>
                <w:b/>
                <w:i/>
                <w:iCs/>
                <w:color w:val="1F4E79"/>
                <w:sz w:val="22"/>
                <w:szCs w:val="22"/>
              </w:rPr>
              <w:t>Job Title (if applicable):</w:t>
            </w:r>
          </w:p>
        </w:tc>
        <w:tc>
          <w:tcPr>
            <w:tcW w:w="7402" w:type="dxa"/>
            <w:tcBorders>
              <w:left w:val="single" w:sz="4" w:space="0" w:color="BFBFBF"/>
              <w:bottom w:val="nil"/>
            </w:tcBorders>
            <w:shd w:val="clear" w:color="auto" w:fill="auto"/>
          </w:tcPr>
          <w:p w14:paraId="239BB05C" w14:textId="77777777" w:rsidR="009E69BB" w:rsidRPr="00361E8E" w:rsidRDefault="009E69BB">
            <w:pPr>
              <w:rPr>
                <w:rFonts w:ascii="Arial" w:hAnsi="Arial" w:cs="Arial"/>
                <w:b/>
                <w:sz w:val="22"/>
                <w:szCs w:val="22"/>
              </w:rPr>
            </w:pPr>
            <w:r w:rsidRPr="00361E8E">
              <w:rPr>
                <w:rFonts w:ascii="Arial" w:hAnsi="Arial" w:cs="Arial"/>
                <w:b/>
                <w:sz w:val="22"/>
                <w:szCs w:val="22"/>
              </w:rPr>
              <w:fldChar w:fldCharType="begin">
                <w:ffData>
                  <w:name w:val="Text8"/>
                  <w:enabled/>
                  <w:calcOnExit w:val="0"/>
                  <w:textInput/>
                </w:ffData>
              </w:fldChar>
            </w:r>
            <w:bookmarkStart w:id="3" w:name="Text8"/>
            <w:r w:rsidRPr="00361E8E">
              <w:rPr>
                <w:rFonts w:ascii="Arial" w:hAnsi="Arial" w:cs="Arial"/>
                <w:b/>
                <w:sz w:val="22"/>
                <w:szCs w:val="22"/>
              </w:rPr>
              <w:instrText xml:space="preserve"> FORMTEXT </w:instrText>
            </w:r>
            <w:r w:rsidRPr="00361E8E">
              <w:rPr>
                <w:rFonts w:ascii="Arial" w:hAnsi="Arial" w:cs="Arial"/>
                <w:b/>
                <w:sz w:val="22"/>
                <w:szCs w:val="22"/>
              </w:rPr>
            </w:r>
            <w:r w:rsidRPr="00361E8E">
              <w:rPr>
                <w:rFonts w:ascii="Arial" w:hAnsi="Arial" w:cs="Arial"/>
                <w:b/>
                <w:sz w:val="22"/>
                <w:szCs w:val="22"/>
              </w:rPr>
              <w:fldChar w:fldCharType="separate"/>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ascii="Arial" w:hAnsi="Arial" w:cs="Arial"/>
                <w:b/>
                <w:sz w:val="22"/>
                <w:szCs w:val="22"/>
              </w:rPr>
              <w:fldChar w:fldCharType="end"/>
            </w:r>
            <w:bookmarkEnd w:id="3"/>
          </w:p>
        </w:tc>
      </w:tr>
      <w:tr w:rsidR="00821285" w:rsidRPr="00361E8E" w14:paraId="7929F224" w14:textId="77777777" w:rsidTr="005B7CBB">
        <w:trPr>
          <w:trHeight w:val="288"/>
          <w:jc w:val="center"/>
        </w:trPr>
        <w:tc>
          <w:tcPr>
            <w:tcW w:w="2711" w:type="dxa"/>
            <w:tcBorders>
              <w:bottom w:val="nil"/>
              <w:right w:val="single" w:sz="4" w:space="0" w:color="BFBFBF"/>
            </w:tcBorders>
            <w:shd w:val="clear" w:color="auto" w:fill="F2F2F2"/>
          </w:tcPr>
          <w:p w14:paraId="1AC7C9AF" w14:textId="77777777" w:rsidR="00821285" w:rsidRPr="009F687A" w:rsidRDefault="00821285" w:rsidP="00AA16D3">
            <w:pPr>
              <w:jc w:val="center"/>
              <w:rPr>
                <w:rFonts w:ascii="Arial" w:hAnsi="Arial" w:cs="Arial"/>
                <w:b/>
                <w:i/>
                <w:iCs/>
                <w:color w:val="1F4E79"/>
                <w:sz w:val="22"/>
                <w:szCs w:val="22"/>
              </w:rPr>
            </w:pPr>
            <w:r w:rsidRPr="009F687A">
              <w:rPr>
                <w:rFonts w:ascii="Arial" w:hAnsi="Arial" w:cs="Arial"/>
                <w:b/>
                <w:i/>
                <w:iCs/>
                <w:color w:val="1F4E79"/>
                <w:sz w:val="22"/>
                <w:szCs w:val="22"/>
              </w:rPr>
              <w:t>Organisation Name (If applicable):</w:t>
            </w:r>
          </w:p>
        </w:tc>
        <w:tc>
          <w:tcPr>
            <w:tcW w:w="7402" w:type="dxa"/>
            <w:tcBorders>
              <w:left w:val="single" w:sz="4" w:space="0" w:color="BFBFBF"/>
              <w:bottom w:val="nil"/>
            </w:tcBorders>
            <w:shd w:val="clear" w:color="auto" w:fill="auto"/>
          </w:tcPr>
          <w:p w14:paraId="7D90F62B" w14:textId="77777777" w:rsidR="00821285" w:rsidRDefault="00821285" w:rsidP="00821285">
            <w:pPr>
              <w:rPr>
                <w:rFonts w:ascii="Arial" w:hAnsi="Arial" w:cs="Arial"/>
                <w:b/>
                <w:sz w:val="22"/>
                <w:szCs w:val="22"/>
              </w:rPr>
            </w:pPr>
            <w:r w:rsidRPr="00361E8E">
              <w:rPr>
                <w:rFonts w:ascii="Arial" w:hAnsi="Arial" w:cs="Arial"/>
                <w:b/>
                <w:sz w:val="22"/>
                <w:szCs w:val="22"/>
              </w:rPr>
              <w:fldChar w:fldCharType="begin">
                <w:ffData>
                  <w:name w:val="Text5"/>
                  <w:enabled/>
                  <w:calcOnExit w:val="0"/>
                  <w:textInput/>
                </w:ffData>
              </w:fldChar>
            </w:r>
            <w:r w:rsidRPr="00361E8E">
              <w:rPr>
                <w:rFonts w:ascii="Arial" w:hAnsi="Arial" w:cs="Arial"/>
                <w:b/>
                <w:sz w:val="22"/>
                <w:szCs w:val="22"/>
              </w:rPr>
              <w:instrText xml:space="preserve"> FORMTEXT </w:instrText>
            </w:r>
            <w:r w:rsidRPr="00361E8E">
              <w:rPr>
                <w:rFonts w:ascii="Arial" w:hAnsi="Arial" w:cs="Arial"/>
                <w:b/>
                <w:sz w:val="22"/>
                <w:szCs w:val="22"/>
              </w:rPr>
            </w:r>
            <w:r w:rsidRPr="00361E8E">
              <w:rPr>
                <w:rFonts w:ascii="Arial" w:hAnsi="Arial" w:cs="Arial"/>
                <w:b/>
                <w:sz w:val="22"/>
                <w:szCs w:val="22"/>
              </w:rPr>
              <w:fldChar w:fldCharType="separate"/>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ascii="Arial" w:hAnsi="Arial" w:cs="Arial"/>
                <w:b/>
                <w:sz w:val="22"/>
                <w:szCs w:val="22"/>
              </w:rPr>
              <w:fldChar w:fldCharType="end"/>
            </w:r>
          </w:p>
          <w:p w14:paraId="3D40C748" w14:textId="77777777" w:rsidR="00821285" w:rsidRPr="00361E8E" w:rsidRDefault="00821285">
            <w:pPr>
              <w:rPr>
                <w:rFonts w:ascii="Arial" w:hAnsi="Arial" w:cs="Arial"/>
                <w:b/>
                <w:sz w:val="22"/>
                <w:szCs w:val="22"/>
              </w:rPr>
            </w:pPr>
          </w:p>
        </w:tc>
      </w:tr>
      <w:tr w:rsidR="00821285" w:rsidRPr="00361E8E" w14:paraId="6B8C9BFA" w14:textId="77777777" w:rsidTr="00821285">
        <w:trPr>
          <w:trHeight w:val="288"/>
          <w:jc w:val="center"/>
        </w:trPr>
        <w:tc>
          <w:tcPr>
            <w:tcW w:w="10113" w:type="dxa"/>
            <w:gridSpan w:val="2"/>
            <w:tcBorders>
              <w:bottom w:val="single" w:sz="4" w:space="0" w:color="C0C0C0"/>
            </w:tcBorders>
            <w:shd w:val="clear" w:color="auto" w:fill="auto"/>
          </w:tcPr>
          <w:p w14:paraId="593B38E0" w14:textId="77777777" w:rsidR="00AD1AD1" w:rsidRDefault="00AD1AD1" w:rsidP="00821285">
            <w:pPr>
              <w:ind w:right="-426"/>
              <w:rPr>
                <w:rFonts w:ascii="Arial" w:hAnsi="Arial" w:cs="Arial"/>
                <w:b/>
                <w:sz w:val="22"/>
                <w:szCs w:val="22"/>
                <w:u w:val="single"/>
              </w:rPr>
            </w:pPr>
          </w:p>
          <w:p w14:paraId="5001D57F" w14:textId="77777777" w:rsidR="00821285" w:rsidRPr="00821285" w:rsidRDefault="00821285" w:rsidP="00821285">
            <w:pPr>
              <w:ind w:right="-426"/>
              <w:rPr>
                <w:rFonts w:ascii="Arial" w:hAnsi="Arial" w:cs="Arial"/>
                <w:b/>
                <w:sz w:val="22"/>
                <w:szCs w:val="22"/>
                <w:u w:val="single"/>
              </w:rPr>
            </w:pPr>
            <w:r w:rsidRPr="00821285">
              <w:rPr>
                <w:rFonts w:ascii="Arial" w:hAnsi="Arial" w:cs="Arial"/>
                <w:b/>
                <w:sz w:val="22"/>
                <w:szCs w:val="22"/>
                <w:u w:val="single"/>
              </w:rPr>
              <w:t>Links with, or funding from the tobacco industry</w:t>
            </w:r>
          </w:p>
          <w:p w14:paraId="71684718" w14:textId="77777777" w:rsidR="00821285" w:rsidRPr="00821285" w:rsidRDefault="00821285" w:rsidP="00821285">
            <w:pPr>
              <w:ind w:right="-426"/>
              <w:rPr>
                <w:rFonts w:ascii="Arial" w:hAnsi="Arial" w:cs="Arial"/>
                <w:sz w:val="22"/>
                <w:szCs w:val="22"/>
              </w:rPr>
            </w:pPr>
          </w:p>
          <w:p w14:paraId="487C5B61" w14:textId="77777777" w:rsidR="00821285" w:rsidRPr="00821285" w:rsidRDefault="00821285" w:rsidP="00821285">
            <w:pPr>
              <w:ind w:right="-55"/>
              <w:rPr>
                <w:rFonts w:ascii="Arial" w:hAnsi="Arial" w:cs="Arial"/>
                <w:sz w:val="22"/>
                <w:szCs w:val="22"/>
              </w:rPr>
            </w:pPr>
            <w:r w:rsidRPr="00821285">
              <w:rPr>
                <w:rFonts w:ascii="Arial" w:hAnsi="Arial" w:cs="Arial"/>
                <w:sz w:val="22"/>
                <w:szCs w:val="22"/>
              </w:rPr>
              <w:t>All organisations that engage with NICE’s processes for guidance development are asked to declare any direct or indirect links with, or funding from the tobacco industry. These declarations are published on the NICE website.</w:t>
            </w:r>
          </w:p>
          <w:p w14:paraId="65CA7539" w14:textId="77777777" w:rsidR="00821285" w:rsidRDefault="00821285" w:rsidP="00821285">
            <w:pPr>
              <w:ind w:right="-426"/>
              <w:rPr>
                <w:rFonts w:ascii="Arial" w:hAnsi="Arial" w:cs="Arial"/>
                <w:sz w:val="22"/>
                <w:szCs w:val="22"/>
              </w:rPr>
            </w:pPr>
          </w:p>
          <w:p w14:paraId="22FFF582" w14:textId="77777777" w:rsidR="00AD1AD1" w:rsidRDefault="00AD1AD1" w:rsidP="00821285">
            <w:pPr>
              <w:ind w:right="-426"/>
              <w:rPr>
                <w:rFonts w:ascii="Arial" w:hAnsi="Arial" w:cs="Arial"/>
                <w:sz w:val="22"/>
                <w:szCs w:val="22"/>
              </w:rPr>
            </w:pPr>
            <w:r>
              <w:rPr>
                <w:rFonts w:ascii="Arial" w:hAnsi="Arial" w:cs="Arial"/>
                <w:sz w:val="22"/>
                <w:szCs w:val="22"/>
              </w:rPr>
              <w:t>Do you or your organisation have any links with or funding from the tobacco industry?</w:t>
            </w:r>
          </w:p>
          <w:p w14:paraId="507A41FC" w14:textId="77777777" w:rsidR="00AD1AD1" w:rsidRPr="00AD1AD1" w:rsidRDefault="00AD1AD1" w:rsidP="00AD1AD1">
            <w:pPr>
              <w:ind w:right="-426"/>
              <w:rPr>
                <w:rFonts w:ascii="Arial" w:hAnsi="Arial" w:cs="Arial"/>
                <w:b/>
                <w:bCs/>
                <w:sz w:val="22"/>
                <w:szCs w:val="22"/>
              </w:rPr>
            </w:pPr>
            <w:r w:rsidRPr="00AD1AD1">
              <w:rPr>
                <w:rFonts w:ascii="Arial" w:hAnsi="Arial" w:cs="Arial"/>
                <w:b/>
                <w:bCs/>
                <w:sz w:val="22"/>
                <w:szCs w:val="22"/>
              </w:rPr>
              <w:t xml:space="preserve">           </w:t>
            </w:r>
            <w:r w:rsidRPr="00AD1AD1">
              <w:rPr>
                <w:rFonts w:ascii="Arial" w:hAnsi="Arial" w:cs="Arial"/>
                <w:b/>
                <w:bCs/>
                <w:sz w:val="22"/>
                <w:szCs w:val="22"/>
              </w:rPr>
              <w:fldChar w:fldCharType="begin">
                <w:ffData>
                  <w:name w:val=""/>
                  <w:enabled/>
                  <w:calcOnExit w:val="0"/>
                  <w:checkBox>
                    <w:sizeAuto/>
                    <w:default w:val="0"/>
                  </w:checkBox>
                </w:ffData>
              </w:fldChar>
            </w:r>
            <w:r w:rsidRPr="00AD1AD1">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AD1AD1">
              <w:rPr>
                <w:rFonts w:ascii="Arial" w:hAnsi="Arial" w:cs="Arial"/>
                <w:b/>
                <w:bCs/>
                <w:sz w:val="22"/>
                <w:szCs w:val="22"/>
              </w:rPr>
              <w:fldChar w:fldCharType="end"/>
            </w:r>
            <w:r w:rsidRPr="00AD1AD1">
              <w:rPr>
                <w:rFonts w:ascii="Arial" w:hAnsi="Arial" w:cs="Arial"/>
                <w:b/>
                <w:bCs/>
                <w:sz w:val="22"/>
                <w:szCs w:val="22"/>
              </w:rPr>
              <w:t xml:space="preserve"> YES  </w:t>
            </w:r>
            <w:r w:rsidRPr="00AD1AD1">
              <w:rPr>
                <w:rFonts w:ascii="Arial" w:hAnsi="Arial" w:cs="Arial"/>
                <w:b/>
                <w:bCs/>
                <w:sz w:val="22"/>
                <w:szCs w:val="22"/>
              </w:rPr>
              <w:fldChar w:fldCharType="begin">
                <w:ffData>
                  <w:name w:val=""/>
                  <w:enabled/>
                  <w:calcOnExit w:val="0"/>
                  <w:checkBox>
                    <w:sizeAuto/>
                    <w:default w:val="0"/>
                  </w:checkBox>
                </w:ffData>
              </w:fldChar>
            </w:r>
            <w:r w:rsidRPr="00AD1AD1">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AD1AD1">
              <w:rPr>
                <w:rFonts w:ascii="Arial" w:hAnsi="Arial" w:cs="Arial"/>
                <w:b/>
                <w:bCs/>
                <w:sz w:val="22"/>
                <w:szCs w:val="22"/>
              </w:rPr>
              <w:fldChar w:fldCharType="end"/>
            </w:r>
            <w:r w:rsidRPr="00AD1AD1">
              <w:rPr>
                <w:rFonts w:ascii="Arial" w:hAnsi="Arial" w:cs="Arial"/>
                <w:b/>
                <w:bCs/>
                <w:sz w:val="22"/>
                <w:szCs w:val="22"/>
              </w:rPr>
              <w:t xml:space="preserve"> NO </w:t>
            </w:r>
          </w:p>
          <w:p w14:paraId="7D423E81" w14:textId="77777777" w:rsidR="00AD1AD1" w:rsidRPr="00821285" w:rsidRDefault="00AD1AD1" w:rsidP="00821285">
            <w:pPr>
              <w:ind w:right="-426"/>
              <w:rPr>
                <w:rFonts w:ascii="Arial" w:hAnsi="Arial" w:cs="Arial"/>
                <w:sz w:val="22"/>
                <w:szCs w:val="22"/>
              </w:rPr>
            </w:pPr>
            <w:r>
              <w:rPr>
                <w:rFonts w:ascii="Arial" w:hAnsi="Arial" w:cs="Arial"/>
                <w:sz w:val="22"/>
                <w:szCs w:val="22"/>
              </w:rPr>
              <w:t xml:space="preserve">  </w:t>
            </w:r>
          </w:p>
          <w:p w14:paraId="7164D285" w14:textId="77777777" w:rsidR="00821285" w:rsidRDefault="00AD1AD1" w:rsidP="00821285">
            <w:pPr>
              <w:rPr>
                <w:rFonts w:ascii="Arial" w:hAnsi="Arial" w:cs="Arial"/>
                <w:sz w:val="22"/>
                <w:szCs w:val="22"/>
              </w:rPr>
            </w:pPr>
            <w:r>
              <w:rPr>
                <w:rFonts w:ascii="Arial" w:hAnsi="Arial" w:cs="Arial"/>
                <w:sz w:val="22"/>
                <w:szCs w:val="22"/>
              </w:rPr>
              <w:t xml:space="preserve">If you have answered </w:t>
            </w:r>
            <w:r w:rsidRPr="005E4DC0">
              <w:rPr>
                <w:rFonts w:ascii="Arial" w:hAnsi="Arial" w:cs="Arial"/>
                <w:b/>
                <w:bCs/>
                <w:sz w:val="22"/>
                <w:szCs w:val="22"/>
              </w:rPr>
              <w:t>YES</w:t>
            </w:r>
            <w:r>
              <w:rPr>
                <w:rFonts w:ascii="Arial" w:hAnsi="Arial" w:cs="Arial"/>
                <w:sz w:val="22"/>
                <w:szCs w:val="22"/>
              </w:rPr>
              <w:t xml:space="preserve"> to the above statement, p</w:t>
            </w:r>
            <w:r w:rsidR="00821285" w:rsidRPr="00821285">
              <w:rPr>
                <w:rFonts w:ascii="Arial" w:hAnsi="Arial" w:cs="Arial"/>
                <w:sz w:val="22"/>
                <w:szCs w:val="22"/>
              </w:rPr>
              <w:t>lease provide further information on your links with the tobacco industry</w:t>
            </w:r>
            <w:r w:rsidR="005E4DC0">
              <w:rPr>
                <w:rFonts w:ascii="Arial" w:hAnsi="Arial" w:cs="Arial"/>
                <w:sz w:val="22"/>
                <w:szCs w:val="22"/>
              </w:rPr>
              <w:t xml:space="preserve"> below:</w:t>
            </w:r>
          </w:p>
          <w:p w14:paraId="43ED3BAA" w14:textId="77777777" w:rsidR="005E4DC0" w:rsidRDefault="005E4DC0" w:rsidP="00821285">
            <w:pPr>
              <w:rPr>
                <w:rFonts w:ascii="Arial" w:hAnsi="Arial" w:cs="Arial"/>
                <w:sz w:val="22"/>
                <w:szCs w:val="22"/>
              </w:rPr>
            </w:pPr>
          </w:p>
          <w:p w14:paraId="7F16D2A1" w14:textId="77777777" w:rsidR="005E4DC0" w:rsidRDefault="005E4DC0" w:rsidP="005E4DC0">
            <w:pPr>
              <w:rPr>
                <w:rFonts w:ascii="Arial" w:hAnsi="Arial" w:cs="Arial"/>
                <w:b/>
                <w:sz w:val="22"/>
                <w:szCs w:val="22"/>
              </w:rPr>
            </w:pPr>
            <w:r w:rsidRPr="00361E8E">
              <w:rPr>
                <w:rFonts w:ascii="Arial" w:hAnsi="Arial" w:cs="Arial"/>
                <w:b/>
                <w:sz w:val="22"/>
                <w:szCs w:val="22"/>
              </w:rPr>
              <w:fldChar w:fldCharType="begin">
                <w:ffData>
                  <w:name w:val="Text5"/>
                  <w:enabled/>
                  <w:calcOnExit w:val="0"/>
                  <w:textInput/>
                </w:ffData>
              </w:fldChar>
            </w:r>
            <w:r w:rsidRPr="00361E8E">
              <w:rPr>
                <w:rFonts w:ascii="Arial" w:hAnsi="Arial" w:cs="Arial"/>
                <w:b/>
                <w:sz w:val="22"/>
                <w:szCs w:val="22"/>
              </w:rPr>
              <w:instrText xml:space="preserve"> FORMTEXT </w:instrText>
            </w:r>
            <w:r w:rsidRPr="00361E8E">
              <w:rPr>
                <w:rFonts w:ascii="Arial" w:hAnsi="Arial" w:cs="Arial"/>
                <w:b/>
                <w:sz w:val="22"/>
                <w:szCs w:val="22"/>
              </w:rPr>
            </w:r>
            <w:r w:rsidRPr="00361E8E">
              <w:rPr>
                <w:rFonts w:ascii="Arial" w:hAnsi="Arial" w:cs="Arial"/>
                <w:b/>
                <w:sz w:val="22"/>
                <w:szCs w:val="22"/>
              </w:rPr>
              <w:fldChar w:fldCharType="separate"/>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cs="Arial"/>
                <w:b/>
                <w:noProof/>
                <w:sz w:val="22"/>
                <w:szCs w:val="22"/>
              </w:rPr>
              <w:t> </w:t>
            </w:r>
            <w:r w:rsidRPr="00361E8E">
              <w:rPr>
                <w:rFonts w:ascii="Arial" w:hAnsi="Arial" w:cs="Arial"/>
                <w:b/>
                <w:sz w:val="22"/>
                <w:szCs w:val="22"/>
              </w:rPr>
              <w:fldChar w:fldCharType="end"/>
            </w:r>
          </w:p>
          <w:p w14:paraId="299B5D94" w14:textId="77777777" w:rsidR="005E4DC0" w:rsidRDefault="005E4DC0" w:rsidP="00821285">
            <w:pPr>
              <w:rPr>
                <w:rFonts w:ascii="Arial" w:hAnsi="Arial" w:cs="Arial"/>
                <w:sz w:val="22"/>
                <w:szCs w:val="22"/>
              </w:rPr>
            </w:pPr>
          </w:p>
          <w:p w14:paraId="4861D09B" w14:textId="77777777" w:rsidR="00821285" w:rsidRPr="00084EF3" w:rsidRDefault="00821285" w:rsidP="00821285">
            <w:pPr>
              <w:pStyle w:val="Heading2"/>
              <w:rPr>
                <w:rFonts w:ascii="Arial" w:hAnsi="Arial" w:cs="Arial"/>
                <w:caps w:val="0"/>
                <w:sz w:val="22"/>
                <w:szCs w:val="22"/>
              </w:rPr>
            </w:pPr>
          </w:p>
        </w:tc>
      </w:tr>
      <w:tr w:rsidR="00821285" w:rsidRPr="00361E8E" w14:paraId="03218B41" w14:textId="77777777" w:rsidTr="00C173B3">
        <w:trPr>
          <w:trHeight w:val="4969"/>
          <w:jc w:val="center"/>
        </w:trPr>
        <w:tc>
          <w:tcPr>
            <w:tcW w:w="10113" w:type="dxa"/>
            <w:gridSpan w:val="2"/>
            <w:shd w:val="clear" w:color="auto" w:fill="auto"/>
          </w:tcPr>
          <w:p w14:paraId="5ED066B3" w14:textId="77777777" w:rsidR="00821285" w:rsidRPr="008674E3" w:rsidRDefault="00821285" w:rsidP="00821285">
            <w:pPr>
              <w:rPr>
                <w:rFonts w:ascii="Arial" w:hAnsi="Arial" w:cs="Arial"/>
                <w:b/>
                <w:sz w:val="22"/>
                <w:szCs w:val="22"/>
              </w:rPr>
            </w:pPr>
            <w:r w:rsidRPr="008674E3">
              <w:rPr>
                <w:rFonts w:ascii="Arial" w:hAnsi="Arial" w:cs="Arial"/>
                <w:b/>
                <w:sz w:val="22"/>
                <w:szCs w:val="22"/>
              </w:rPr>
              <w:t>The stakeholder is (please tick one)</w:t>
            </w:r>
            <w:r>
              <w:rPr>
                <w:rFonts w:ascii="Arial" w:hAnsi="Arial" w:cs="Arial"/>
                <w:b/>
                <w:sz w:val="22"/>
                <w:szCs w:val="22"/>
              </w:rPr>
              <w:t>:</w:t>
            </w:r>
          </w:p>
          <w:p w14:paraId="7C00DA1C" w14:textId="77777777" w:rsidR="00821285" w:rsidRPr="00361E8E" w:rsidRDefault="00821285" w:rsidP="00821285">
            <w:pPr>
              <w:rPr>
                <w:rFonts w:ascii="Arial" w:hAnsi="Arial" w:cs="Arial"/>
                <w:b/>
                <w:sz w:val="22"/>
                <w:szCs w:val="22"/>
              </w:rPr>
            </w:pPr>
            <w:r w:rsidRPr="00361E8E">
              <w:rPr>
                <w:rFonts w:ascii="Arial" w:hAnsi="Arial" w:cs="Arial"/>
                <w:sz w:val="22"/>
                <w:szCs w:val="22"/>
              </w:rPr>
              <w:tab/>
            </w:r>
          </w:p>
          <w:bookmarkStart w:id="4" w:name="Check1"/>
          <w:p w14:paraId="47BC5264" w14:textId="68E7D903" w:rsidR="00821285" w:rsidRPr="0005328C" w:rsidRDefault="00821285" w:rsidP="00821285">
            <w:pPr>
              <w:spacing w:after="200" w:line="276" w:lineRule="auto"/>
              <w:ind w:left="498" w:hanging="283"/>
              <w:rPr>
                <w:rFonts w:ascii="Arial" w:hAnsi="Arial" w:cs="Arial"/>
                <w:sz w:val="22"/>
                <w:szCs w:val="22"/>
              </w:rPr>
            </w:pPr>
            <w:r w:rsidRPr="00361E8E">
              <w:rPr>
                <w:rFonts w:ascii="Arial" w:hAnsi="Arial" w:cs="Arial"/>
                <w:sz w:val="22"/>
                <w:szCs w:val="22"/>
              </w:rPr>
              <w:fldChar w:fldCharType="begin">
                <w:ffData>
                  <w:name w:val="Check1"/>
                  <w:enabled/>
                  <w:calcOnExit w:val="0"/>
                  <w:checkBox>
                    <w:sizeAuto/>
                    <w:default w:val="0"/>
                  </w:checkBox>
                </w:ffData>
              </w:fldChar>
            </w:r>
            <w:r w:rsidRPr="00361E8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61E8E">
              <w:rPr>
                <w:rFonts w:ascii="Arial" w:hAnsi="Arial" w:cs="Arial"/>
                <w:sz w:val="22"/>
                <w:szCs w:val="22"/>
              </w:rPr>
              <w:fldChar w:fldCharType="end"/>
            </w:r>
            <w:bookmarkEnd w:id="4"/>
            <w:r w:rsidRPr="00361E8E">
              <w:rPr>
                <w:rFonts w:ascii="Arial" w:hAnsi="Arial" w:cs="Arial"/>
                <w:sz w:val="22"/>
                <w:szCs w:val="22"/>
              </w:rPr>
              <w:t xml:space="preserve"> </w:t>
            </w:r>
            <w:r w:rsidRPr="00A928E9">
              <w:rPr>
                <w:rFonts w:ascii="Arial" w:hAnsi="Arial" w:cs="Arial"/>
                <w:sz w:val="22"/>
                <w:szCs w:val="22"/>
              </w:rPr>
              <w:t xml:space="preserve">The </w:t>
            </w:r>
            <w:r w:rsidR="00C173B3">
              <w:rPr>
                <w:rFonts w:ascii="Arial" w:hAnsi="Arial" w:cs="Arial"/>
                <w:sz w:val="22"/>
                <w:szCs w:val="22"/>
              </w:rPr>
              <w:t>manufacturer</w:t>
            </w:r>
            <w:r w:rsidRPr="00A928E9">
              <w:rPr>
                <w:rFonts w:ascii="Arial" w:hAnsi="Arial" w:cs="Arial"/>
                <w:sz w:val="22"/>
                <w:szCs w:val="22"/>
              </w:rPr>
              <w:t xml:space="preserve"> </w:t>
            </w:r>
            <w:r w:rsidR="00C173B3">
              <w:rPr>
                <w:rFonts w:ascii="Arial" w:hAnsi="Arial" w:cs="Arial"/>
                <w:sz w:val="22"/>
                <w:szCs w:val="22"/>
              </w:rPr>
              <w:t>of</w:t>
            </w:r>
            <w:r w:rsidRPr="00A928E9">
              <w:rPr>
                <w:rFonts w:ascii="Arial" w:hAnsi="Arial" w:cs="Arial"/>
                <w:sz w:val="22"/>
                <w:szCs w:val="22"/>
              </w:rPr>
              <w:t xml:space="preserve"> the technology </w:t>
            </w:r>
            <w:r>
              <w:rPr>
                <w:rFonts w:ascii="Arial" w:hAnsi="Arial" w:cs="Arial"/>
                <w:sz w:val="22"/>
                <w:szCs w:val="22"/>
              </w:rPr>
              <w:t>or a</w:t>
            </w:r>
            <w:r w:rsidRPr="0005328C">
              <w:rPr>
                <w:rFonts w:ascii="Arial" w:hAnsi="Arial" w:cs="Arial"/>
                <w:sz w:val="22"/>
                <w:szCs w:val="22"/>
              </w:rPr>
              <w:t xml:space="preserve"> </w:t>
            </w:r>
            <w:r>
              <w:rPr>
                <w:rFonts w:ascii="Arial" w:hAnsi="Arial" w:cs="Arial"/>
                <w:sz w:val="22"/>
                <w:szCs w:val="22"/>
              </w:rPr>
              <w:t>sponsor or</w:t>
            </w:r>
            <w:r w:rsidRPr="0005328C">
              <w:rPr>
                <w:rFonts w:ascii="Arial" w:hAnsi="Arial" w:cs="Arial"/>
                <w:sz w:val="22"/>
                <w:szCs w:val="22"/>
              </w:rPr>
              <w:t xml:space="preserve"> manufacturer</w:t>
            </w:r>
            <w:r>
              <w:rPr>
                <w:rFonts w:ascii="Arial" w:hAnsi="Arial" w:cs="Arial"/>
                <w:sz w:val="22"/>
                <w:szCs w:val="22"/>
              </w:rPr>
              <w:t xml:space="preserve"> of</w:t>
            </w:r>
            <w:r w:rsidRPr="0005328C">
              <w:rPr>
                <w:rFonts w:ascii="Arial" w:hAnsi="Arial" w:cs="Arial"/>
                <w:sz w:val="22"/>
                <w:szCs w:val="22"/>
              </w:rPr>
              <w:t xml:space="preserve"> </w:t>
            </w:r>
            <w:r>
              <w:rPr>
                <w:rFonts w:ascii="Arial" w:hAnsi="Arial" w:cs="Arial"/>
                <w:sz w:val="22"/>
                <w:szCs w:val="22"/>
              </w:rPr>
              <w:t>related</w:t>
            </w:r>
            <w:r w:rsidRPr="0005328C">
              <w:rPr>
                <w:rFonts w:ascii="Arial" w:hAnsi="Arial" w:cs="Arial"/>
                <w:sz w:val="22"/>
                <w:szCs w:val="22"/>
              </w:rPr>
              <w:t xml:space="preserve"> technologies</w:t>
            </w:r>
            <w:r w:rsidRPr="0005328C">
              <w:rPr>
                <w:rFonts w:ascii="Arial" w:hAnsi="Arial" w:cs="Arial"/>
                <w:sz w:val="22"/>
                <w:szCs w:val="22"/>
              </w:rPr>
              <w:tab/>
            </w:r>
          </w:p>
          <w:bookmarkStart w:id="5" w:name="Check2"/>
          <w:p w14:paraId="1EB1A7AA" w14:textId="3E21D058" w:rsidR="00821285" w:rsidRPr="0005328C" w:rsidRDefault="00821285" w:rsidP="00821285">
            <w:pPr>
              <w:spacing w:after="200" w:line="276" w:lineRule="auto"/>
              <w:ind w:left="498" w:hanging="283"/>
              <w:rPr>
                <w:rFonts w:ascii="Arial" w:hAnsi="Arial" w:cs="Arial"/>
                <w:sz w:val="22"/>
                <w:szCs w:val="22"/>
              </w:rPr>
            </w:pPr>
            <w:r w:rsidRPr="0005328C">
              <w:rPr>
                <w:rFonts w:ascii="Arial" w:hAnsi="Arial" w:cs="Arial"/>
                <w:sz w:val="22"/>
                <w:szCs w:val="22"/>
              </w:rPr>
              <w:fldChar w:fldCharType="begin">
                <w:ffData>
                  <w:name w:val="Check2"/>
                  <w:enabled/>
                  <w:calcOnExit w:val="0"/>
                  <w:checkBox>
                    <w:sizeAuto/>
                    <w:default w:val="0"/>
                  </w:checkBox>
                </w:ffData>
              </w:fldChar>
            </w:r>
            <w:r w:rsidRPr="0005328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5328C">
              <w:rPr>
                <w:rFonts w:ascii="Arial" w:hAnsi="Arial" w:cs="Arial"/>
                <w:sz w:val="22"/>
                <w:szCs w:val="22"/>
              </w:rPr>
              <w:fldChar w:fldCharType="end"/>
            </w:r>
            <w:bookmarkEnd w:id="5"/>
            <w:r w:rsidRPr="0005328C">
              <w:rPr>
                <w:rFonts w:ascii="Arial" w:hAnsi="Arial" w:cs="Arial"/>
                <w:sz w:val="22"/>
                <w:szCs w:val="22"/>
              </w:rPr>
              <w:t xml:space="preserve"> A national organisation that represents the healthcare professionals who operate, refer to, or use the results of, the </w:t>
            </w:r>
            <w:r>
              <w:rPr>
                <w:rFonts w:ascii="Arial" w:hAnsi="Arial" w:cs="Arial"/>
                <w:sz w:val="22"/>
                <w:szCs w:val="22"/>
              </w:rPr>
              <w:t>medical</w:t>
            </w:r>
            <w:r w:rsidRPr="0005328C">
              <w:rPr>
                <w:rFonts w:ascii="Arial" w:hAnsi="Arial" w:cs="Arial"/>
                <w:sz w:val="22"/>
                <w:szCs w:val="22"/>
              </w:rPr>
              <w:t xml:space="preserve"> technologies described in the guidance </w:t>
            </w:r>
          </w:p>
          <w:bookmarkStart w:id="6" w:name="Check3"/>
          <w:p w14:paraId="2079D65D" w14:textId="77777777" w:rsidR="00821285" w:rsidRPr="0005328C" w:rsidRDefault="00821285" w:rsidP="00821285">
            <w:pPr>
              <w:spacing w:after="200" w:line="276" w:lineRule="auto"/>
              <w:ind w:left="498" w:hanging="283"/>
              <w:rPr>
                <w:rFonts w:ascii="Arial" w:hAnsi="Arial" w:cs="Arial"/>
                <w:sz w:val="22"/>
                <w:szCs w:val="22"/>
              </w:rPr>
            </w:pPr>
            <w:r w:rsidRPr="0005328C">
              <w:rPr>
                <w:rFonts w:ascii="Arial" w:hAnsi="Arial" w:cs="Arial"/>
                <w:sz w:val="22"/>
                <w:szCs w:val="22"/>
              </w:rPr>
              <w:fldChar w:fldCharType="begin">
                <w:ffData>
                  <w:name w:val="Check3"/>
                  <w:enabled/>
                  <w:calcOnExit w:val="0"/>
                  <w:checkBox>
                    <w:sizeAuto/>
                    <w:default w:val="0"/>
                  </w:checkBox>
                </w:ffData>
              </w:fldChar>
            </w:r>
            <w:r w:rsidRPr="0005328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5328C">
              <w:rPr>
                <w:rFonts w:ascii="Arial" w:hAnsi="Arial" w:cs="Arial"/>
                <w:sz w:val="22"/>
                <w:szCs w:val="22"/>
              </w:rPr>
              <w:fldChar w:fldCharType="end"/>
            </w:r>
            <w:bookmarkEnd w:id="6"/>
            <w:r w:rsidRPr="0005328C">
              <w:rPr>
                <w:rFonts w:ascii="Arial" w:hAnsi="Arial" w:cs="Arial"/>
                <w:sz w:val="22"/>
                <w:szCs w:val="22"/>
              </w:rPr>
              <w:t xml:space="preserve"> A national patient or carer organisation that directly or indirectly represents the interests of people whose care </w:t>
            </w:r>
            <w:r>
              <w:rPr>
                <w:rFonts w:ascii="Arial" w:hAnsi="Arial" w:cs="Arial"/>
                <w:sz w:val="22"/>
                <w:szCs w:val="22"/>
              </w:rPr>
              <w:t xml:space="preserve">may be impacted </w:t>
            </w:r>
            <w:r w:rsidRPr="0005328C">
              <w:rPr>
                <w:rFonts w:ascii="Arial" w:hAnsi="Arial" w:cs="Arial"/>
                <w:sz w:val="22"/>
                <w:szCs w:val="22"/>
              </w:rPr>
              <w:t>by the guidance</w:t>
            </w:r>
            <w:r w:rsidRPr="0005328C">
              <w:rPr>
                <w:rFonts w:ascii="Arial" w:hAnsi="Arial" w:cs="Arial"/>
                <w:sz w:val="22"/>
                <w:szCs w:val="22"/>
              </w:rPr>
              <w:tab/>
            </w:r>
          </w:p>
          <w:bookmarkStart w:id="7" w:name="Check4"/>
          <w:p w14:paraId="7D216AB3" w14:textId="77777777" w:rsidR="00821285" w:rsidRPr="0005328C" w:rsidRDefault="00821285" w:rsidP="00821285">
            <w:pPr>
              <w:spacing w:after="200" w:line="276" w:lineRule="auto"/>
              <w:ind w:left="720" w:hanging="505"/>
              <w:rPr>
                <w:rFonts w:ascii="Arial" w:hAnsi="Arial" w:cs="Arial"/>
                <w:sz w:val="22"/>
                <w:szCs w:val="22"/>
              </w:rPr>
            </w:pPr>
            <w:r w:rsidRPr="0005328C">
              <w:rPr>
                <w:rFonts w:ascii="Arial" w:hAnsi="Arial" w:cs="Arial"/>
                <w:sz w:val="22"/>
                <w:szCs w:val="22"/>
              </w:rPr>
              <w:fldChar w:fldCharType="begin">
                <w:ffData>
                  <w:name w:val="Check4"/>
                  <w:enabled/>
                  <w:calcOnExit w:val="0"/>
                  <w:checkBox>
                    <w:sizeAuto/>
                    <w:default w:val="0"/>
                  </w:checkBox>
                </w:ffData>
              </w:fldChar>
            </w:r>
            <w:r w:rsidRPr="0005328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5328C">
              <w:rPr>
                <w:rFonts w:ascii="Arial" w:hAnsi="Arial" w:cs="Arial"/>
                <w:sz w:val="22"/>
                <w:szCs w:val="22"/>
              </w:rPr>
              <w:fldChar w:fldCharType="end"/>
            </w:r>
            <w:bookmarkEnd w:id="7"/>
            <w:r w:rsidRPr="0005328C">
              <w:rPr>
                <w:rFonts w:ascii="Arial" w:hAnsi="Arial" w:cs="Arial"/>
                <w:sz w:val="22"/>
                <w:szCs w:val="22"/>
              </w:rPr>
              <w:t xml:space="preserve"> A provider of NHS services in England</w:t>
            </w:r>
          </w:p>
          <w:bookmarkStart w:id="8" w:name="Check6"/>
          <w:p w14:paraId="060748B8" w14:textId="77777777" w:rsidR="00821285" w:rsidRDefault="00821285" w:rsidP="00821285">
            <w:pPr>
              <w:spacing w:after="200" w:line="276" w:lineRule="auto"/>
              <w:ind w:left="720" w:hanging="505"/>
              <w:rPr>
                <w:rFonts w:ascii="Arial" w:hAnsi="Arial" w:cs="Arial"/>
                <w:sz w:val="22"/>
                <w:szCs w:val="22"/>
              </w:rPr>
            </w:pPr>
            <w:r w:rsidRPr="0005328C">
              <w:rPr>
                <w:rFonts w:ascii="Arial" w:hAnsi="Arial" w:cs="Arial"/>
                <w:sz w:val="22"/>
                <w:szCs w:val="22"/>
              </w:rPr>
              <w:fldChar w:fldCharType="begin">
                <w:ffData>
                  <w:name w:val="Check6"/>
                  <w:enabled/>
                  <w:calcOnExit w:val="0"/>
                  <w:checkBox>
                    <w:sizeAuto/>
                    <w:default w:val="0"/>
                  </w:checkBox>
                </w:ffData>
              </w:fldChar>
            </w:r>
            <w:r w:rsidRPr="0005328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5328C">
              <w:rPr>
                <w:rFonts w:ascii="Arial" w:hAnsi="Arial" w:cs="Arial"/>
                <w:sz w:val="22"/>
                <w:szCs w:val="22"/>
              </w:rPr>
              <w:fldChar w:fldCharType="end"/>
            </w:r>
            <w:bookmarkEnd w:id="8"/>
            <w:r w:rsidRPr="0005328C">
              <w:rPr>
                <w:rFonts w:ascii="Arial" w:hAnsi="Arial" w:cs="Arial"/>
                <w:sz w:val="22"/>
                <w:szCs w:val="22"/>
              </w:rPr>
              <w:t xml:space="preserve"> A commissioner of NHS services in England</w:t>
            </w:r>
          </w:p>
          <w:bookmarkStart w:id="9" w:name="Check7"/>
          <w:p w14:paraId="607D7FB4" w14:textId="77777777" w:rsidR="00821285" w:rsidRPr="0005328C" w:rsidRDefault="00821285" w:rsidP="00821285">
            <w:pPr>
              <w:spacing w:after="200" w:line="276" w:lineRule="auto"/>
              <w:ind w:left="720" w:hanging="505"/>
              <w:rPr>
                <w:rFonts w:ascii="Arial" w:hAnsi="Arial" w:cs="Arial"/>
                <w:sz w:val="22"/>
                <w:szCs w:val="22"/>
              </w:rPr>
            </w:pPr>
            <w:r w:rsidRPr="00361E8E">
              <w:rPr>
                <w:rFonts w:ascii="Arial" w:hAnsi="Arial" w:cs="Arial"/>
                <w:sz w:val="22"/>
                <w:szCs w:val="22"/>
              </w:rPr>
              <w:fldChar w:fldCharType="begin">
                <w:ffData>
                  <w:name w:val="Check7"/>
                  <w:enabled/>
                  <w:calcOnExit w:val="0"/>
                  <w:checkBox>
                    <w:sizeAuto/>
                    <w:default w:val="0"/>
                  </w:checkBox>
                </w:ffData>
              </w:fldChar>
            </w:r>
            <w:r w:rsidRPr="00361E8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61E8E">
              <w:rPr>
                <w:rFonts w:ascii="Arial" w:hAnsi="Arial" w:cs="Arial"/>
                <w:sz w:val="22"/>
                <w:szCs w:val="22"/>
              </w:rPr>
              <w:fldChar w:fldCharType="end"/>
            </w:r>
            <w:bookmarkEnd w:id="9"/>
            <w:r>
              <w:rPr>
                <w:rFonts w:ascii="Arial" w:hAnsi="Arial" w:cs="Arial"/>
                <w:sz w:val="22"/>
                <w:szCs w:val="22"/>
              </w:rPr>
              <w:t xml:space="preserve"> </w:t>
            </w:r>
            <w:r w:rsidRPr="0005328C">
              <w:rPr>
                <w:rFonts w:ascii="Arial" w:hAnsi="Arial" w:cs="Arial"/>
                <w:sz w:val="22"/>
                <w:szCs w:val="22"/>
              </w:rPr>
              <w:t>A statutory organisation</w:t>
            </w:r>
          </w:p>
          <w:bookmarkStart w:id="10" w:name="Check8"/>
          <w:p w14:paraId="0BC0ABE5" w14:textId="3326933B" w:rsidR="00821285" w:rsidRDefault="00821285" w:rsidP="00C173B3">
            <w:pPr>
              <w:spacing w:after="200" w:line="276" w:lineRule="auto"/>
              <w:ind w:left="720" w:hanging="505"/>
              <w:rPr>
                <w:rFonts w:ascii="Arial" w:hAnsi="Arial" w:cs="Arial"/>
                <w:sz w:val="22"/>
                <w:szCs w:val="22"/>
              </w:rPr>
            </w:pPr>
            <w:r w:rsidRPr="0005328C">
              <w:rPr>
                <w:rFonts w:ascii="Arial" w:hAnsi="Arial" w:cs="Arial"/>
                <w:sz w:val="22"/>
                <w:szCs w:val="22"/>
              </w:rPr>
              <w:fldChar w:fldCharType="begin">
                <w:ffData>
                  <w:name w:val="Check8"/>
                  <w:enabled/>
                  <w:calcOnExit w:val="0"/>
                  <w:checkBox>
                    <w:sizeAuto/>
                    <w:default w:val="0"/>
                  </w:checkBox>
                </w:ffData>
              </w:fldChar>
            </w:r>
            <w:r w:rsidRPr="0005328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5328C">
              <w:rPr>
                <w:rFonts w:ascii="Arial" w:hAnsi="Arial" w:cs="Arial"/>
                <w:sz w:val="22"/>
                <w:szCs w:val="22"/>
              </w:rPr>
              <w:fldChar w:fldCharType="end"/>
            </w:r>
            <w:bookmarkEnd w:id="10"/>
            <w:r w:rsidRPr="0005328C">
              <w:rPr>
                <w:rFonts w:ascii="Arial" w:hAnsi="Arial" w:cs="Arial"/>
                <w:sz w:val="22"/>
                <w:szCs w:val="22"/>
              </w:rPr>
              <w:t xml:space="preserve"> A research organisation that has done nationally recognised research in the area</w:t>
            </w:r>
            <w:bookmarkStart w:id="11" w:name="Check5"/>
          </w:p>
          <w:p w14:paraId="798F223E" w14:textId="77777777" w:rsidR="00821285" w:rsidRPr="00361E8E" w:rsidRDefault="00821285" w:rsidP="00821285">
            <w:pPr>
              <w:spacing w:after="200" w:line="276" w:lineRule="auto"/>
              <w:ind w:left="720" w:hanging="505"/>
              <w:rPr>
                <w:rFonts w:ascii="Arial" w:hAnsi="Arial" w:cs="Arial"/>
                <w:sz w:val="22"/>
                <w:szCs w:val="22"/>
              </w:rPr>
            </w:pPr>
            <w:r w:rsidRPr="00361E8E">
              <w:rPr>
                <w:rFonts w:ascii="Arial" w:hAnsi="Arial" w:cs="Arial"/>
                <w:sz w:val="22"/>
                <w:szCs w:val="22"/>
              </w:rPr>
              <w:fldChar w:fldCharType="begin">
                <w:ffData>
                  <w:name w:val="Check5"/>
                  <w:enabled/>
                  <w:calcOnExit w:val="0"/>
                  <w:checkBox>
                    <w:sizeAuto/>
                    <w:default w:val="0"/>
                  </w:checkBox>
                </w:ffData>
              </w:fldChar>
            </w:r>
            <w:r w:rsidRPr="00361E8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61E8E">
              <w:rPr>
                <w:rFonts w:ascii="Arial" w:hAnsi="Arial" w:cs="Arial"/>
                <w:sz w:val="22"/>
                <w:szCs w:val="22"/>
              </w:rPr>
              <w:fldChar w:fldCharType="end"/>
            </w:r>
            <w:bookmarkEnd w:id="11"/>
            <w:r w:rsidRPr="00361E8E">
              <w:rPr>
                <w:rFonts w:ascii="Arial" w:hAnsi="Arial" w:cs="Arial"/>
                <w:sz w:val="22"/>
                <w:szCs w:val="22"/>
              </w:rPr>
              <w:t xml:space="preserve"> Other (please specify)</w:t>
            </w:r>
            <w:r>
              <w:rPr>
                <w:rFonts w:ascii="Arial" w:hAnsi="Arial" w:cs="Arial"/>
                <w:sz w:val="22"/>
                <w:szCs w:val="22"/>
              </w:rPr>
              <w:t>:</w:t>
            </w:r>
            <w:r w:rsidRPr="00361E8E">
              <w:rPr>
                <w:rFonts w:ascii="Arial" w:hAnsi="Arial" w:cs="Arial"/>
                <w:sz w:val="22"/>
                <w:szCs w:val="22"/>
              </w:rPr>
              <w:t xml:space="preserve"> </w:t>
            </w:r>
            <w:bookmarkStart w:id="12" w:name="Text2"/>
            <w:r w:rsidRPr="00361E8E">
              <w:rPr>
                <w:rFonts w:ascii="Arial" w:hAnsi="Arial" w:cs="Arial"/>
                <w:sz w:val="22"/>
                <w:szCs w:val="22"/>
              </w:rPr>
              <w:fldChar w:fldCharType="begin">
                <w:ffData>
                  <w:name w:val="Text2"/>
                  <w:enabled/>
                  <w:calcOnExit w:val="0"/>
                  <w:textInput/>
                </w:ffData>
              </w:fldChar>
            </w:r>
            <w:r w:rsidRPr="00361E8E">
              <w:rPr>
                <w:rFonts w:ascii="Arial" w:hAnsi="Arial" w:cs="Arial"/>
                <w:sz w:val="22"/>
                <w:szCs w:val="22"/>
              </w:rPr>
              <w:instrText xml:space="preserve"> FORMTEXT </w:instrText>
            </w:r>
            <w:r w:rsidRPr="00361E8E">
              <w:rPr>
                <w:rFonts w:ascii="Arial" w:hAnsi="Arial" w:cs="Arial"/>
                <w:sz w:val="22"/>
                <w:szCs w:val="22"/>
              </w:rPr>
            </w:r>
            <w:r w:rsidRPr="00361E8E">
              <w:rPr>
                <w:rFonts w:ascii="Arial" w:hAnsi="Arial" w:cs="Arial"/>
                <w:sz w:val="22"/>
                <w:szCs w:val="22"/>
              </w:rPr>
              <w:fldChar w:fldCharType="separate"/>
            </w:r>
            <w:r w:rsidRPr="00361E8E">
              <w:rPr>
                <w:rFonts w:cs="Arial"/>
                <w:sz w:val="22"/>
                <w:szCs w:val="22"/>
              </w:rPr>
              <w:t> </w:t>
            </w:r>
            <w:r w:rsidRPr="00361E8E">
              <w:rPr>
                <w:rFonts w:cs="Arial"/>
                <w:sz w:val="22"/>
                <w:szCs w:val="22"/>
              </w:rPr>
              <w:t> </w:t>
            </w:r>
            <w:r w:rsidRPr="00361E8E">
              <w:rPr>
                <w:rFonts w:cs="Arial"/>
                <w:sz w:val="22"/>
                <w:szCs w:val="22"/>
              </w:rPr>
              <w:t> </w:t>
            </w:r>
            <w:r w:rsidRPr="00361E8E">
              <w:rPr>
                <w:rFonts w:cs="Arial"/>
                <w:sz w:val="22"/>
                <w:szCs w:val="22"/>
              </w:rPr>
              <w:t> </w:t>
            </w:r>
            <w:r w:rsidRPr="00361E8E">
              <w:rPr>
                <w:rFonts w:cs="Arial"/>
                <w:sz w:val="22"/>
                <w:szCs w:val="22"/>
              </w:rPr>
              <w:t> </w:t>
            </w:r>
            <w:r w:rsidRPr="00361E8E">
              <w:rPr>
                <w:rFonts w:ascii="Arial" w:hAnsi="Arial" w:cs="Arial"/>
                <w:sz w:val="22"/>
                <w:szCs w:val="22"/>
              </w:rPr>
              <w:fldChar w:fldCharType="end"/>
            </w:r>
            <w:bookmarkEnd w:id="12"/>
          </w:p>
        </w:tc>
      </w:tr>
    </w:tbl>
    <w:p w14:paraId="38E7F14A" w14:textId="77777777" w:rsidR="00B54931" w:rsidRDefault="00B54931" w:rsidP="00F94CBD">
      <w:pPr>
        <w:rPr>
          <w:rFonts w:ascii="Arial" w:hAnsi="Arial" w:cs="Arial"/>
          <w:sz w:val="22"/>
          <w:szCs w:val="22"/>
        </w:rPr>
      </w:pPr>
    </w:p>
    <w:p w14:paraId="352071F6" w14:textId="77777777" w:rsidR="00B54931" w:rsidRPr="00AA16D3" w:rsidRDefault="009E69BB" w:rsidP="00F94CBD">
      <w:pPr>
        <w:rPr>
          <w:rFonts w:ascii="Arial" w:hAnsi="Arial" w:cs="Arial"/>
          <w:i/>
          <w:iCs/>
          <w:sz w:val="22"/>
          <w:szCs w:val="22"/>
        </w:rPr>
      </w:pPr>
      <w:r w:rsidRPr="00AA16D3">
        <w:rPr>
          <w:rFonts w:ascii="Arial" w:hAnsi="Arial" w:cs="Arial"/>
          <w:i/>
          <w:iCs/>
          <w:sz w:val="22"/>
          <w:szCs w:val="22"/>
        </w:rPr>
        <w:t xml:space="preserve">Please indicate which guidance in development you are registering an interest in (a full list can be found </w:t>
      </w:r>
      <w:hyperlink r:id="rId8" w:history="1">
        <w:r w:rsidRPr="00AA16D3">
          <w:rPr>
            <w:rStyle w:val="Hyperlink"/>
            <w:rFonts w:ascii="Arial" w:hAnsi="Arial" w:cs="Arial"/>
            <w:i/>
            <w:iCs/>
            <w:sz w:val="22"/>
            <w:szCs w:val="22"/>
          </w:rPr>
          <w:t>here</w:t>
        </w:r>
      </w:hyperlink>
      <w:r w:rsidRPr="00AA16D3">
        <w:rPr>
          <w:rFonts w:ascii="Arial" w:hAnsi="Arial" w:cs="Arial"/>
          <w:i/>
          <w:iCs/>
          <w:sz w:val="22"/>
          <w:szCs w:val="22"/>
        </w:rPr>
        <w:t>)</w:t>
      </w:r>
    </w:p>
    <w:p w14:paraId="38C0BF30" w14:textId="77777777" w:rsidR="00594C02" w:rsidRDefault="00594C02" w:rsidP="00F94CBD">
      <w:pPr>
        <w:rPr>
          <w:rFonts w:ascii="Arial" w:hAnsi="Arial" w:cs="Arial"/>
          <w:sz w:val="22"/>
          <w:szCs w:val="22"/>
        </w:rPr>
      </w:pPr>
    </w:p>
    <w:tbl>
      <w:tblPr>
        <w:tblW w:w="1011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13"/>
      </w:tblGrid>
      <w:tr w:rsidR="00E32219" w:rsidRPr="00605413" w14:paraId="462704D0" w14:textId="77777777" w:rsidTr="001C6835">
        <w:trPr>
          <w:trHeight w:val="978"/>
          <w:jc w:val="center"/>
        </w:trPr>
        <w:tc>
          <w:tcPr>
            <w:tcW w:w="10113" w:type="dxa"/>
            <w:shd w:val="clear" w:color="auto" w:fill="auto"/>
          </w:tcPr>
          <w:p w14:paraId="55735F97" w14:textId="77777777" w:rsidR="00E32219" w:rsidRPr="00361E8E" w:rsidRDefault="00E32219" w:rsidP="00E32219">
            <w:pPr>
              <w:rPr>
                <w:rFonts w:ascii="Arial" w:hAnsi="Arial" w:cs="Arial"/>
                <w:b/>
                <w:sz w:val="22"/>
                <w:szCs w:val="22"/>
              </w:rPr>
            </w:pPr>
          </w:p>
        </w:tc>
      </w:tr>
    </w:tbl>
    <w:p w14:paraId="61F07B0C" w14:textId="77777777" w:rsidR="00E424A5" w:rsidRPr="00361E8E" w:rsidRDefault="00E424A5" w:rsidP="00F94CBD">
      <w:pPr>
        <w:rPr>
          <w:rFonts w:ascii="Arial" w:hAnsi="Arial" w:cs="Arial"/>
          <w:sz w:val="22"/>
          <w:szCs w:val="22"/>
        </w:rPr>
      </w:pPr>
    </w:p>
    <w:p w14:paraId="0CF34EAB" w14:textId="491FD989" w:rsidR="00C173B3" w:rsidRDefault="000B48EF" w:rsidP="003B3E82">
      <w:pPr>
        <w:rPr>
          <w:rFonts w:ascii="Arial" w:hAnsi="Arial" w:cs="Arial"/>
          <w:b/>
          <w:bCs/>
          <w:sz w:val="24"/>
        </w:rPr>
      </w:pPr>
      <w:r w:rsidRPr="00334DDC">
        <w:rPr>
          <w:rFonts w:ascii="Arial" w:hAnsi="Arial" w:cs="Arial"/>
          <w:b/>
          <w:bCs/>
          <w:sz w:val="24"/>
        </w:rPr>
        <w:fldChar w:fldCharType="begin">
          <w:ffData>
            <w:name w:val=""/>
            <w:enabled/>
            <w:calcOnExit w:val="0"/>
            <w:checkBox>
              <w:sizeAuto/>
              <w:default w:val="0"/>
            </w:checkBox>
          </w:ffData>
        </w:fldChar>
      </w:r>
      <w:r w:rsidRPr="00334DDC">
        <w:rPr>
          <w:rFonts w:ascii="Arial" w:hAnsi="Arial" w:cs="Arial"/>
          <w:b/>
          <w:bCs/>
          <w:sz w:val="24"/>
        </w:rPr>
        <w:instrText xml:space="preserve"> FORMCHECKBOX </w:instrText>
      </w:r>
      <w:r w:rsidR="00000000">
        <w:rPr>
          <w:rFonts w:ascii="Arial" w:hAnsi="Arial" w:cs="Arial"/>
          <w:b/>
          <w:bCs/>
          <w:sz w:val="24"/>
        </w:rPr>
      </w:r>
      <w:r w:rsidR="00000000">
        <w:rPr>
          <w:rFonts w:ascii="Arial" w:hAnsi="Arial" w:cs="Arial"/>
          <w:b/>
          <w:bCs/>
          <w:sz w:val="24"/>
        </w:rPr>
        <w:fldChar w:fldCharType="separate"/>
      </w:r>
      <w:r w:rsidRPr="00334DDC">
        <w:rPr>
          <w:rFonts w:ascii="Arial" w:hAnsi="Arial" w:cs="Arial"/>
          <w:b/>
          <w:bCs/>
          <w:sz w:val="24"/>
        </w:rPr>
        <w:fldChar w:fldCharType="end"/>
      </w:r>
      <w:r w:rsidRPr="00334DDC">
        <w:rPr>
          <w:rFonts w:ascii="Arial" w:hAnsi="Arial" w:cs="Arial"/>
          <w:b/>
          <w:bCs/>
          <w:sz w:val="24"/>
        </w:rPr>
        <w:t xml:space="preserve"> I would like to register to receive emails updates from NICE regarding guidance in development provided above, along with any subsequent reviews</w:t>
      </w:r>
      <w:r w:rsidR="00C173B3">
        <w:rPr>
          <w:rFonts w:ascii="Arial" w:hAnsi="Arial" w:cs="Arial"/>
          <w:b/>
          <w:bCs/>
          <w:sz w:val="24"/>
        </w:rPr>
        <w:t xml:space="preserve"> and updates</w:t>
      </w:r>
      <w:r w:rsidRPr="00334DDC">
        <w:rPr>
          <w:rFonts w:ascii="Arial" w:hAnsi="Arial" w:cs="Arial"/>
          <w:b/>
          <w:bCs/>
          <w:sz w:val="24"/>
        </w:rPr>
        <w:t>.</w:t>
      </w:r>
    </w:p>
    <w:p w14:paraId="562B0357" w14:textId="77777777" w:rsidR="00AA16D3" w:rsidRPr="00334DDC" w:rsidRDefault="00AA16D3" w:rsidP="003B3E82">
      <w:pPr>
        <w:rPr>
          <w:rFonts w:ascii="Arial" w:hAnsi="Arial" w:cs="Arial"/>
          <w:b/>
          <w:bCs/>
          <w:sz w:val="24"/>
        </w:rPr>
      </w:pPr>
    </w:p>
    <w:p w14:paraId="4B2BF713" w14:textId="77777777" w:rsidR="00AA16D3" w:rsidRPr="00334DDC" w:rsidRDefault="000B48EF" w:rsidP="003B3E82">
      <w:pPr>
        <w:rPr>
          <w:rFonts w:ascii="Arial" w:hAnsi="Arial" w:cs="Arial"/>
          <w:b/>
          <w:bCs/>
          <w:sz w:val="24"/>
        </w:rPr>
      </w:pPr>
      <w:r w:rsidRPr="00334DDC">
        <w:rPr>
          <w:rFonts w:ascii="Arial" w:hAnsi="Arial" w:cs="Arial"/>
          <w:b/>
          <w:bCs/>
          <w:sz w:val="24"/>
        </w:rPr>
        <w:fldChar w:fldCharType="begin">
          <w:ffData>
            <w:name w:val=""/>
            <w:enabled/>
            <w:calcOnExit w:val="0"/>
            <w:checkBox>
              <w:sizeAuto/>
              <w:default w:val="0"/>
            </w:checkBox>
          </w:ffData>
        </w:fldChar>
      </w:r>
      <w:r w:rsidRPr="00334DDC">
        <w:rPr>
          <w:rFonts w:ascii="Arial" w:hAnsi="Arial" w:cs="Arial"/>
          <w:b/>
          <w:bCs/>
          <w:sz w:val="24"/>
        </w:rPr>
        <w:instrText xml:space="preserve"> FORMCHECKBOX </w:instrText>
      </w:r>
      <w:r w:rsidR="00000000">
        <w:rPr>
          <w:rFonts w:ascii="Arial" w:hAnsi="Arial" w:cs="Arial"/>
          <w:b/>
          <w:bCs/>
          <w:sz w:val="24"/>
        </w:rPr>
      </w:r>
      <w:r w:rsidR="00000000">
        <w:rPr>
          <w:rFonts w:ascii="Arial" w:hAnsi="Arial" w:cs="Arial"/>
          <w:b/>
          <w:bCs/>
          <w:sz w:val="24"/>
        </w:rPr>
        <w:fldChar w:fldCharType="separate"/>
      </w:r>
      <w:r w:rsidRPr="00334DDC">
        <w:rPr>
          <w:rFonts w:ascii="Arial" w:hAnsi="Arial" w:cs="Arial"/>
          <w:b/>
          <w:bCs/>
          <w:sz w:val="24"/>
        </w:rPr>
        <w:fldChar w:fldCharType="end"/>
      </w:r>
      <w:r w:rsidRPr="00334DDC">
        <w:rPr>
          <w:rFonts w:ascii="Arial" w:hAnsi="Arial" w:cs="Arial"/>
          <w:b/>
          <w:bCs/>
          <w:sz w:val="24"/>
        </w:rPr>
        <w:t xml:space="preserve"> I can confirm I have read NICE’s </w:t>
      </w:r>
      <w:hyperlink r:id="rId9" w:history="1">
        <w:r w:rsidRPr="00334DDC">
          <w:rPr>
            <w:rStyle w:val="Hyperlink"/>
            <w:rFonts w:ascii="Arial" w:hAnsi="Arial" w:cs="Arial"/>
            <w:b/>
            <w:bCs/>
            <w:sz w:val="24"/>
          </w:rPr>
          <w:t>privacy notice</w:t>
        </w:r>
      </w:hyperlink>
      <w:r w:rsidRPr="00334DDC">
        <w:rPr>
          <w:rFonts w:ascii="Arial" w:hAnsi="Arial" w:cs="Arial"/>
          <w:b/>
          <w:bCs/>
          <w:sz w:val="24"/>
        </w:rPr>
        <w:t>.</w:t>
      </w:r>
    </w:p>
    <w:p w14:paraId="7F5905E2" w14:textId="225DEB32" w:rsidR="008E2036" w:rsidRDefault="008E2036" w:rsidP="003B3E82">
      <w:pPr>
        <w:rPr>
          <w:rFonts w:ascii="Arial" w:hAnsi="Arial" w:cs="Arial"/>
          <w:b/>
          <w:sz w:val="22"/>
          <w:szCs w:val="22"/>
        </w:rPr>
      </w:pPr>
    </w:p>
    <w:p w14:paraId="0814A446" w14:textId="56DA43ED" w:rsidR="008E2036" w:rsidRDefault="008E2036" w:rsidP="003B3E82">
      <w:pPr>
        <w:rPr>
          <w:rFonts w:ascii="Arial" w:hAnsi="Arial" w:cs="Arial"/>
          <w:b/>
          <w:sz w:val="22"/>
          <w:szCs w:val="22"/>
        </w:rPr>
      </w:pPr>
    </w:p>
    <w:tbl>
      <w:tblPr>
        <w:tblW w:w="1011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675"/>
        <w:gridCol w:w="3438"/>
      </w:tblGrid>
      <w:tr w:rsidR="008E2036" w:rsidRPr="00E424A5" w14:paraId="66E3477D" w14:textId="77777777" w:rsidTr="00B37FD1">
        <w:trPr>
          <w:trHeight w:val="562"/>
          <w:jc w:val="center"/>
        </w:trPr>
        <w:tc>
          <w:tcPr>
            <w:tcW w:w="6675" w:type="dxa"/>
            <w:tcBorders>
              <w:right w:val="single" w:sz="4" w:space="0" w:color="FFFFFF"/>
            </w:tcBorders>
            <w:shd w:val="clear" w:color="auto" w:fill="auto"/>
            <w:vAlign w:val="center"/>
          </w:tcPr>
          <w:p w14:paraId="2D52E313" w14:textId="77777777" w:rsidR="008E2036" w:rsidRPr="00361E8E" w:rsidRDefault="008E2036" w:rsidP="00B37FD1">
            <w:pPr>
              <w:rPr>
                <w:rFonts w:ascii="Arial" w:hAnsi="Arial" w:cs="Arial"/>
                <w:b/>
                <w:sz w:val="22"/>
                <w:szCs w:val="22"/>
              </w:rPr>
            </w:pPr>
            <w:r w:rsidRPr="00A928E9">
              <w:rPr>
                <w:rFonts w:ascii="Arial" w:hAnsi="Arial" w:cs="Arial"/>
                <w:i/>
                <w:sz w:val="22"/>
                <w:szCs w:val="22"/>
              </w:rPr>
              <w:t>Signatur</w:t>
            </w:r>
            <w:r>
              <w:rPr>
                <w:rFonts w:ascii="Arial" w:hAnsi="Arial" w:cs="Arial"/>
                <w:i/>
                <w:sz w:val="22"/>
                <w:szCs w:val="22"/>
              </w:rPr>
              <w:t>e:</w:t>
            </w:r>
          </w:p>
        </w:tc>
        <w:tc>
          <w:tcPr>
            <w:tcW w:w="3438" w:type="dxa"/>
            <w:tcBorders>
              <w:left w:val="single" w:sz="4" w:space="0" w:color="FFFFFF"/>
            </w:tcBorders>
            <w:shd w:val="clear" w:color="auto" w:fill="auto"/>
            <w:vAlign w:val="center"/>
          </w:tcPr>
          <w:p w14:paraId="5FDE1BF4" w14:textId="77777777" w:rsidR="008E2036" w:rsidRPr="00E424A5" w:rsidRDefault="008E2036" w:rsidP="00B37FD1">
            <w:pPr>
              <w:rPr>
                <w:rFonts w:ascii="Arial" w:hAnsi="Arial" w:cs="Arial"/>
                <w:b/>
                <w:i/>
                <w:sz w:val="22"/>
                <w:szCs w:val="22"/>
              </w:rPr>
            </w:pPr>
            <w:r w:rsidRPr="00E424A5">
              <w:rPr>
                <w:rFonts w:ascii="Arial" w:hAnsi="Arial" w:cs="Arial"/>
                <w:i/>
                <w:sz w:val="22"/>
                <w:szCs w:val="22"/>
              </w:rPr>
              <w:t>Date:</w:t>
            </w:r>
          </w:p>
        </w:tc>
      </w:tr>
    </w:tbl>
    <w:p w14:paraId="0E6CCB45" w14:textId="77777777" w:rsidR="008E2036" w:rsidRDefault="008E2036" w:rsidP="003B3E82">
      <w:pPr>
        <w:rPr>
          <w:rFonts w:ascii="Arial" w:hAnsi="Arial" w:cs="Arial"/>
          <w:b/>
          <w:sz w:val="22"/>
          <w:szCs w:val="22"/>
        </w:rPr>
      </w:pPr>
    </w:p>
    <w:p w14:paraId="593E16B3" w14:textId="77777777" w:rsidR="00334DDC" w:rsidRDefault="00334DDC" w:rsidP="003B3E82">
      <w:pPr>
        <w:rPr>
          <w:rFonts w:ascii="Arial" w:hAnsi="Arial" w:cs="Arial"/>
          <w:b/>
          <w:sz w:val="22"/>
          <w:szCs w:val="22"/>
        </w:rPr>
      </w:pPr>
    </w:p>
    <w:p w14:paraId="3DF9C82A" w14:textId="77777777" w:rsidR="00701F00" w:rsidRPr="00B54931" w:rsidRDefault="00701F00" w:rsidP="003B3E82">
      <w:pPr>
        <w:rPr>
          <w:rFonts w:ascii="Arial" w:hAnsi="Arial" w:cs="Arial"/>
          <w:sz w:val="22"/>
          <w:szCs w:val="22"/>
        </w:rPr>
      </w:pPr>
    </w:p>
    <w:p w14:paraId="3280C5C1" w14:textId="7EB478EA" w:rsidR="0063150D" w:rsidRDefault="0063150D" w:rsidP="00B54931">
      <w:pPr>
        <w:jc w:val="center"/>
        <w:rPr>
          <w:rFonts w:ascii="Arial" w:hAnsi="Arial" w:cs="Arial"/>
          <w:sz w:val="20"/>
          <w:szCs w:val="20"/>
        </w:rPr>
      </w:pPr>
      <w:r w:rsidRPr="00334DDC">
        <w:rPr>
          <w:rFonts w:ascii="Arial" w:hAnsi="Arial" w:cs="Arial"/>
          <w:sz w:val="20"/>
          <w:szCs w:val="20"/>
        </w:rPr>
        <w:t xml:space="preserve">Return this form </w:t>
      </w:r>
      <w:r w:rsidR="00B54931" w:rsidRPr="00334DDC">
        <w:rPr>
          <w:rFonts w:ascii="Arial" w:hAnsi="Arial" w:cs="Arial"/>
          <w:sz w:val="20"/>
          <w:szCs w:val="20"/>
        </w:rPr>
        <w:t>to the medical technologies evaluation programme at NICE by</w:t>
      </w:r>
      <w:r w:rsidR="004E35A3" w:rsidRPr="00334DDC">
        <w:rPr>
          <w:rFonts w:ascii="Arial" w:hAnsi="Arial" w:cs="Arial"/>
          <w:sz w:val="20"/>
          <w:szCs w:val="20"/>
        </w:rPr>
        <w:t xml:space="preserve"> </w:t>
      </w:r>
      <w:r w:rsidR="00B54931" w:rsidRPr="00334DDC">
        <w:rPr>
          <w:rFonts w:ascii="Arial" w:hAnsi="Arial" w:cs="Arial"/>
          <w:sz w:val="20"/>
          <w:szCs w:val="20"/>
        </w:rPr>
        <w:t xml:space="preserve">email at </w:t>
      </w:r>
      <w:hyperlink r:id="rId10" w:history="1">
        <w:r w:rsidR="00944DAD" w:rsidRPr="00CE0721">
          <w:rPr>
            <w:rStyle w:val="Hyperlink"/>
            <w:rFonts w:ascii="Arial" w:hAnsi="Arial" w:cs="Arial"/>
            <w:sz w:val="20"/>
            <w:szCs w:val="20"/>
          </w:rPr>
          <w:t>medtech@nice.org.uk</w:t>
        </w:r>
      </w:hyperlink>
    </w:p>
    <w:p w14:paraId="3D87504B" w14:textId="77777777" w:rsidR="00CA3981" w:rsidRPr="00334DDC" w:rsidRDefault="00CA3981" w:rsidP="00B54931">
      <w:pPr>
        <w:jc w:val="center"/>
        <w:rPr>
          <w:rFonts w:ascii="Arial" w:hAnsi="Arial" w:cs="Arial"/>
          <w:sz w:val="20"/>
          <w:szCs w:val="20"/>
        </w:rPr>
      </w:pPr>
    </w:p>
    <w:p w14:paraId="112F566E" w14:textId="77777777" w:rsidR="00077B98" w:rsidRPr="00334DDC" w:rsidRDefault="00077B98" w:rsidP="00B54931">
      <w:pPr>
        <w:jc w:val="center"/>
        <w:rPr>
          <w:rFonts w:ascii="Arial" w:hAnsi="Arial" w:cs="Arial"/>
          <w:sz w:val="20"/>
          <w:szCs w:val="20"/>
        </w:rPr>
      </w:pPr>
    </w:p>
    <w:p w14:paraId="60138137" w14:textId="0EF60D86" w:rsidR="00B54931" w:rsidRDefault="00B54931" w:rsidP="00B54931">
      <w:pPr>
        <w:jc w:val="center"/>
        <w:rPr>
          <w:rFonts w:ascii="Arial" w:hAnsi="Arial" w:cs="Arial"/>
          <w:sz w:val="20"/>
          <w:szCs w:val="20"/>
        </w:rPr>
      </w:pPr>
      <w:r w:rsidRPr="00334DDC">
        <w:rPr>
          <w:rFonts w:ascii="Arial" w:hAnsi="Arial" w:cs="Arial"/>
          <w:sz w:val="20"/>
          <w:szCs w:val="20"/>
        </w:rPr>
        <w:t xml:space="preserve">You can opt out of receiving these updates at any time. Please contact </w:t>
      </w:r>
      <w:hyperlink r:id="rId11" w:history="1">
        <w:r w:rsidR="00944DAD" w:rsidRPr="00CE0721">
          <w:rPr>
            <w:rStyle w:val="Hyperlink"/>
            <w:rFonts w:ascii="Arial" w:hAnsi="Arial" w:cs="Arial"/>
            <w:sz w:val="20"/>
            <w:szCs w:val="20"/>
          </w:rPr>
          <w:t>medtech@nice.org.uk</w:t>
        </w:r>
      </w:hyperlink>
      <w:r w:rsidR="00CA3981">
        <w:rPr>
          <w:rFonts w:ascii="Arial" w:hAnsi="Arial" w:cs="Arial"/>
          <w:sz w:val="20"/>
          <w:szCs w:val="20"/>
        </w:rPr>
        <w:t xml:space="preserve"> </w:t>
      </w:r>
      <w:r w:rsidRPr="00334DDC">
        <w:rPr>
          <w:rFonts w:ascii="Arial" w:hAnsi="Arial" w:cs="Arial"/>
          <w:sz w:val="20"/>
          <w:szCs w:val="20"/>
        </w:rPr>
        <w:t>if you no longer wish receive these emails.</w:t>
      </w:r>
    </w:p>
    <w:p w14:paraId="67511137" w14:textId="77777777" w:rsidR="002A7B14" w:rsidRDefault="002A7B14" w:rsidP="00B54931">
      <w:pPr>
        <w:jc w:val="center"/>
        <w:rPr>
          <w:rFonts w:ascii="Arial" w:hAnsi="Arial" w:cs="Arial"/>
          <w:sz w:val="20"/>
          <w:szCs w:val="20"/>
        </w:rPr>
      </w:pPr>
    </w:p>
    <w:p w14:paraId="2C0E5CF3" w14:textId="29358F97" w:rsidR="002A7B14" w:rsidRDefault="002A7B14" w:rsidP="00B54931">
      <w:pPr>
        <w:jc w:val="center"/>
        <w:rPr>
          <w:rFonts w:ascii="Arial" w:hAnsi="Arial" w:cs="Arial"/>
          <w:sz w:val="20"/>
          <w:szCs w:val="20"/>
        </w:rPr>
      </w:pPr>
    </w:p>
    <w:p w14:paraId="06D26AED" w14:textId="25AAD894" w:rsidR="00C173B3" w:rsidRDefault="00C173B3" w:rsidP="00B54931">
      <w:pPr>
        <w:jc w:val="center"/>
        <w:rPr>
          <w:rFonts w:ascii="Arial" w:hAnsi="Arial" w:cs="Arial"/>
          <w:sz w:val="20"/>
          <w:szCs w:val="20"/>
        </w:rPr>
      </w:pPr>
    </w:p>
    <w:p w14:paraId="4475B2AE" w14:textId="77777777" w:rsidR="00C173B3" w:rsidRDefault="00C173B3" w:rsidP="008E2036">
      <w:pPr>
        <w:rPr>
          <w:rFonts w:ascii="Arial" w:hAnsi="Arial" w:cs="Arial"/>
          <w:sz w:val="20"/>
          <w:szCs w:val="20"/>
        </w:rPr>
      </w:pPr>
    </w:p>
    <w:p w14:paraId="3E109452" w14:textId="77777777" w:rsidR="002A7B14" w:rsidRDefault="002A7B14" w:rsidP="00B54931">
      <w:pPr>
        <w:jc w:val="center"/>
        <w:rPr>
          <w:rFonts w:ascii="Arial" w:hAnsi="Arial" w:cs="Arial"/>
          <w:sz w:val="20"/>
          <w:szCs w:val="20"/>
        </w:rPr>
      </w:pPr>
    </w:p>
    <w:p w14:paraId="1D16D08D" w14:textId="77777777" w:rsidR="002A7B14" w:rsidRDefault="002A7B14" w:rsidP="002A7B14">
      <w:pPr>
        <w:pStyle w:val="Heading1"/>
      </w:pPr>
      <w:r w:rsidRPr="002A7B14">
        <w:t>Confidentiality Acknowledgment and Undertaking</w:t>
      </w:r>
    </w:p>
    <w:p w14:paraId="0F4B84FF" w14:textId="77777777" w:rsidR="002A7B14" w:rsidRPr="002A7B14" w:rsidRDefault="002A7B14" w:rsidP="002A7B14"/>
    <w:p w14:paraId="5F39E0F5" w14:textId="77777777" w:rsidR="002A7B14" w:rsidRDefault="002A7B14" w:rsidP="002A7B14">
      <w:pPr>
        <w:pStyle w:val="Subtitle"/>
        <w:spacing w:line="240" w:lineRule="auto"/>
        <w:jc w:val="left"/>
        <w:rPr>
          <w:rFonts w:cs="Arial"/>
          <w:sz w:val="4"/>
          <w:szCs w:val="4"/>
        </w:rPr>
      </w:pPr>
    </w:p>
    <w:p w14:paraId="4A780B4B" w14:textId="77777777" w:rsidR="002A7B14" w:rsidRDefault="002A7B14" w:rsidP="002A7B14">
      <w:pPr>
        <w:pStyle w:val="Subtitle"/>
        <w:spacing w:line="240" w:lineRule="auto"/>
        <w:jc w:val="left"/>
        <w:rPr>
          <w:rFonts w:cs="Arial"/>
          <w:sz w:val="4"/>
          <w:szCs w:val="4"/>
        </w:rPr>
      </w:pPr>
    </w:p>
    <w:p w14:paraId="7A56127C" w14:textId="77777777" w:rsidR="002A7B14" w:rsidRDefault="002A7B14" w:rsidP="002A7B14">
      <w:pPr>
        <w:pStyle w:val="Subtitle"/>
        <w:spacing w:line="240" w:lineRule="auto"/>
        <w:jc w:val="left"/>
        <w:rPr>
          <w:rFonts w:cs="Arial"/>
          <w:sz w:val="4"/>
          <w:szCs w:val="4"/>
        </w:rPr>
      </w:pPr>
    </w:p>
    <w:p w14:paraId="531021DF" w14:textId="77777777" w:rsidR="002A7B14" w:rsidRDefault="002A7B14" w:rsidP="002A7B14">
      <w:pPr>
        <w:pStyle w:val="Subtitle"/>
        <w:spacing w:line="240" w:lineRule="auto"/>
        <w:jc w:val="left"/>
        <w:rPr>
          <w:rFonts w:cs="Arial"/>
          <w:sz w:val="4"/>
          <w:szCs w:val="4"/>
        </w:rPr>
      </w:pPr>
    </w:p>
    <w:p w14:paraId="2CF0478C" w14:textId="77777777" w:rsidR="002A7B14" w:rsidRDefault="002A7B14" w:rsidP="002A7B14">
      <w:pPr>
        <w:pStyle w:val="Subtitle"/>
        <w:spacing w:line="240" w:lineRule="auto"/>
        <w:jc w:val="left"/>
        <w:rPr>
          <w:rFonts w:cs="Arial"/>
          <w:sz w:val="4"/>
          <w:szCs w:val="4"/>
        </w:rPr>
      </w:pPr>
    </w:p>
    <w:p w14:paraId="18F5900B" w14:textId="77777777" w:rsidR="002A7B14" w:rsidRPr="00FA012C" w:rsidRDefault="002A7B14" w:rsidP="002A7B14">
      <w:pPr>
        <w:pStyle w:val="Subtitle"/>
        <w:spacing w:line="240" w:lineRule="auto"/>
        <w:jc w:val="left"/>
        <w:rPr>
          <w:rFonts w:cs="Arial"/>
          <w:sz w:val="4"/>
          <w:szCs w:val="4"/>
        </w:rPr>
      </w:pPr>
    </w:p>
    <w:p w14:paraId="1FA3A2BB" w14:textId="7538050B" w:rsidR="002A7B14" w:rsidRDefault="00D515C1" w:rsidP="002A7B14">
      <w:pPr>
        <w:numPr>
          <w:ilvl w:val="0"/>
          <w:numId w:val="15"/>
        </w:numPr>
        <w:spacing w:after="60"/>
        <w:rPr>
          <w:rFonts w:cs="Arial"/>
          <w:sz w:val="22"/>
          <w:szCs w:val="22"/>
        </w:rPr>
      </w:pPr>
      <w:r>
        <w:rPr>
          <w:rFonts w:cs="Arial"/>
          <w:sz w:val="22"/>
          <w:szCs w:val="22"/>
        </w:rPr>
        <w:t>I/</w:t>
      </w:r>
      <w:r w:rsidR="002A7B14">
        <w:rPr>
          <w:rFonts w:cs="Arial"/>
          <w:sz w:val="22"/>
          <w:szCs w:val="22"/>
        </w:rPr>
        <w:t xml:space="preserve">We, </w:t>
      </w:r>
      <w:r w:rsidR="002A7B14" w:rsidRPr="002B3F66">
        <w:rPr>
          <w:rFonts w:cs="Arial"/>
          <w:sz w:val="22"/>
          <w:szCs w:val="22"/>
          <w:highlight w:val="yellow"/>
        </w:rPr>
        <w:t xml:space="preserve">[insert name of </w:t>
      </w:r>
      <w:r w:rsidR="002A7B14">
        <w:rPr>
          <w:rFonts w:cs="Arial"/>
          <w:sz w:val="22"/>
          <w:szCs w:val="22"/>
          <w:highlight w:val="yellow"/>
        </w:rPr>
        <w:t>organisation</w:t>
      </w:r>
      <w:r>
        <w:rPr>
          <w:rFonts w:cs="Arial"/>
          <w:sz w:val="22"/>
          <w:szCs w:val="22"/>
          <w:highlight w:val="yellow"/>
        </w:rPr>
        <w:t xml:space="preserve"> or individual</w:t>
      </w:r>
      <w:r w:rsidR="002A7B14" w:rsidRPr="002B3F66">
        <w:rPr>
          <w:rFonts w:cs="Arial"/>
          <w:sz w:val="22"/>
          <w:szCs w:val="22"/>
          <w:highlight w:val="yellow"/>
        </w:rPr>
        <w:t>]</w:t>
      </w:r>
      <w:r w:rsidR="002A7B14">
        <w:rPr>
          <w:rFonts w:cs="Arial"/>
          <w:sz w:val="22"/>
          <w:szCs w:val="22"/>
        </w:rPr>
        <w:t xml:space="preserve"> (</w:t>
      </w:r>
      <w:r w:rsidR="00CF48D8">
        <w:rPr>
          <w:rFonts w:cs="Arial"/>
          <w:sz w:val="22"/>
          <w:szCs w:val="22"/>
        </w:rPr>
        <w:t xml:space="preserve">“I”, </w:t>
      </w:r>
      <w:r w:rsidR="002A7B14">
        <w:rPr>
          <w:rFonts w:cs="Arial"/>
          <w:sz w:val="22"/>
          <w:szCs w:val="22"/>
        </w:rPr>
        <w:t>"</w:t>
      </w:r>
      <w:r w:rsidR="002A7B14">
        <w:rPr>
          <w:rFonts w:cs="Arial"/>
          <w:b/>
          <w:sz w:val="22"/>
          <w:szCs w:val="22"/>
        </w:rPr>
        <w:t>We</w:t>
      </w:r>
      <w:r w:rsidR="002A7B14">
        <w:rPr>
          <w:rFonts w:cs="Arial"/>
          <w:sz w:val="22"/>
          <w:szCs w:val="22"/>
        </w:rPr>
        <w:t>", "</w:t>
      </w:r>
      <w:r w:rsidR="002A7B14">
        <w:rPr>
          <w:rFonts w:cs="Arial"/>
          <w:b/>
          <w:sz w:val="22"/>
          <w:szCs w:val="22"/>
        </w:rPr>
        <w:t>Our</w:t>
      </w:r>
      <w:r w:rsidR="002A7B14">
        <w:rPr>
          <w:rFonts w:cs="Arial"/>
          <w:sz w:val="22"/>
          <w:szCs w:val="22"/>
        </w:rPr>
        <w:t>", "</w:t>
      </w:r>
      <w:r w:rsidR="002A7B14">
        <w:rPr>
          <w:rFonts w:cs="Arial"/>
          <w:b/>
          <w:sz w:val="22"/>
          <w:szCs w:val="22"/>
        </w:rPr>
        <w:t>Us</w:t>
      </w:r>
      <w:r w:rsidR="002A7B14">
        <w:rPr>
          <w:rFonts w:cs="Arial"/>
          <w:sz w:val="22"/>
          <w:szCs w:val="22"/>
        </w:rPr>
        <w:t>" or</w:t>
      </w:r>
      <w:r w:rsidR="002A7B14">
        <w:rPr>
          <w:rFonts w:cs="Arial"/>
          <w:b/>
          <w:sz w:val="22"/>
          <w:szCs w:val="22"/>
        </w:rPr>
        <w:t xml:space="preserve"> </w:t>
      </w:r>
      <w:r w:rsidR="002A7B14">
        <w:rPr>
          <w:rFonts w:cs="Arial"/>
          <w:sz w:val="22"/>
          <w:szCs w:val="22"/>
        </w:rPr>
        <w:t>the "</w:t>
      </w:r>
      <w:r w:rsidR="002A7B14">
        <w:rPr>
          <w:rFonts w:cs="Arial"/>
          <w:b/>
          <w:sz w:val="22"/>
          <w:szCs w:val="22"/>
        </w:rPr>
        <w:t>Organisation</w:t>
      </w:r>
      <w:r w:rsidR="002A7B14">
        <w:rPr>
          <w:rFonts w:cs="Arial"/>
          <w:sz w:val="22"/>
          <w:szCs w:val="22"/>
        </w:rPr>
        <w:t xml:space="preserve">"), acknowledge that </w:t>
      </w:r>
      <w:r w:rsidR="00CF48D8">
        <w:rPr>
          <w:rFonts w:cs="Arial"/>
          <w:sz w:val="22"/>
          <w:szCs w:val="22"/>
        </w:rPr>
        <w:t xml:space="preserve">I / </w:t>
      </w:r>
      <w:r w:rsidR="002A7B14">
        <w:rPr>
          <w:rFonts w:cs="Arial"/>
          <w:sz w:val="22"/>
          <w:szCs w:val="22"/>
        </w:rPr>
        <w:t xml:space="preserve">We may receive Confidential Information in relation to </w:t>
      </w:r>
      <w:r w:rsidR="00CF48D8">
        <w:rPr>
          <w:rFonts w:cs="Arial"/>
          <w:sz w:val="22"/>
          <w:szCs w:val="22"/>
        </w:rPr>
        <w:t>my/</w:t>
      </w:r>
      <w:r w:rsidR="002A7B14">
        <w:rPr>
          <w:rFonts w:cs="Arial"/>
          <w:sz w:val="22"/>
          <w:szCs w:val="22"/>
        </w:rPr>
        <w:t xml:space="preserve">our participation in NICE’s </w:t>
      </w:r>
      <w:r w:rsidR="00CF48D8">
        <w:rPr>
          <w:rFonts w:cs="Arial"/>
          <w:sz w:val="22"/>
          <w:szCs w:val="22"/>
        </w:rPr>
        <w:t xml:space="preserve">evaluation </w:t>
      </w:r>
      <w:r w:rsidR="002A7B14">
        <w:rPr>
          <w:rFonts w:cs="Arial"/>
          <w:sz w:val="22"/>
          <w:szCs w:val="22"/>
        </w:rPr>
        <w:t>process</w:t>
      </w:r>
    </w:p>
    <w:p w14:paraId="63A6A444" w14:textId="77777777" w:rsidR="002A7B14" w:rsidRDefault="002A7B14" w:rsidP="002A7B14">
      <w:pPr>
        <w:spacing w:after="60"/>
        <w:rPr>
          <w:rFonts w:cs="Arial"/>
          <w:sz w:val="22"/>
          <w:szCs w:val="22"/>
        </w:rPr>
      </w:pPr>
    </w:p>
    <w:p w14:paraId="0AF8B7B9" w14:textId="3AD22DFC" w:rsidR="002A7B14" w:rsidRDefault="002A7B14" w:rsidP="002A7B14">
      <w:pPr>
        <w:spacing w:after="60"/>
        <w:ind w:left="357"/>
        <w:rPr>
          <w:rFonts w:cs="Arial"/>
          <w:sz w:val="22"/>
          <w:szCs w:val="22"/>
        </w:rPr>
      </w:pPr>
      <w:r>
        <w:rPr>
          <w:rFonts w:cs="Arial"/>
          <w:sz w:val="22"/>
          <w:szCs w:val="22"/>
        </w:rPr>
        <w:t>"</w:t>
      </w:r>
      <w:r w:rsidRPr="00562355">
        <w:rPr>
          <w:rFonts w:cs="Arial"/>
          <w:b/>
          <w:sz w:val="22"/>
          <w:szCs w:val="22"/>
        </w:rPr>
        <w:t>Confidential Information</w:t>
      </w:r>
      <w:r>
        <w:rPr>
          <w:rFonts w:cs="Arial"/>
          <w:sz w:val="22"/>
          <w:szCs w:val="22"/>
        </w:rPr>
        <w:t>" means all confidential information (however recorded or preserved) disclosed or made available, directly or indirectly, by NICE or its employees, officers, representatives or advisers to</w:t>
      </w:r>
      <w:r w:rsidR="002A6838">
        <w:rPr>
          <w:rFonts w:cs="Arial"/>
          <w:sz w:val="22"/>
          <w:szCs w:val="22"/>
        </w:rPr>
        <w:t xml:space="preserve"> me /</w:t>
      </w:r>
      <w:r>
        <w:rPr>
          <w:rFonts w:cs="Arial"/>
          <w:sz w:val="22"/>
          <w:szCs w:val="22"/>
        </w:rPr>
        <w:t xml:space="preserve"> Us and/or Our employees, officers, representatives or advisers.  Often this material will be commercially sensitive, or will have been provided to the Institute on an academic-in-confidence basis (for example research that has not yet been published).  Confidential Information may include, but is not limited to:</w:t>
      </w:r>
      <w:r>
        <w:rPr>
          <w:rFonts w:cs="Arial"/>
          <w:sz w:val="22"/>
          <w:szCs w:val="22"/>
        </w:rPr>
        <w:br/>
      </w:r>
    </w:p>
    <w:p w14:paraId="02ACE0B8" w14:textId="77777777" w:rsidR="002A7B14" w:rsidRDefault="002A7B14" w:rsidP="002A7B14">
      <w:pPr>
        <w:pStyle w:val="ListParagraph"/>
        <w:numPr>
          <w:ilvl w:val="1"/>
          <w:numId w:val="15"/>
        </w:numPr>
        <w:spacing w:line="276" w:lineRule="auto"/>
        <w:rPr>
          <w:rFonts w:cs="Arial"/>
          <w:sz w:val="22"/>
          <w:szCs w:val="22"/>
          <w:lang w:val="en-US"/>
        </w:rPr>
      </w:pPr>
      <w:r>
        <w:rPr>
          <w:rFonts w:cs="Arial"/>
          <w:sz w:val="22"/>
          <w:szCs w:val="22"/>
          <w:lang w:val="en-US"/>
        </w:rPr>
        <w:t>the fact that a technology has been notified to the programme and is being considered for NICE advice and/or NICE guidance;</w:t>
      </w:r>
    </w:p>
    <w:p w14:paraId="3D35A246" w14:textId="77777777" w:rsidR="002A7B14" w:rsidRDefault="002A7B14" w:rsidP="002A7B14">
      <w:pPr>
        <w:numPr>
          <w:ilvl w:val="1"/>
          <w:numId w:val="15"/>
        </w:numPr>
        <w:spacing w:after="60"/>
        <w:rPr>
          <w:rFonts w:cs="Arial"/>
          <w:sz w:val="22"/>
          <w:szCs w:val="22"/>
          <w:lang w:val="en-US"/>
        </w:rPr>
      </w:pPr>
      <w:r>
        <w:rPr>
          <w:rFonts w:cs="Arial"/>
          <w:sz w:val="22"/>
          <w:szCs w:val="22"/>
          <w:lang w:val="en-US"/>
        </w:rPr>
        <w:t>a medtech innovation briefing draft document;</w:t>
      </w:r>
    </w:p>
    <w:p w14:paraId="4D9F3072" w14:textId="77777777" w:rsidR="002A7B14" w:rsidRDefault="002A7B14" w:rsidP="002A7B14">
      <w:pPr>
        <w:numPr>
          <w:ilvl w:val="1"/>
          <w:numId w:val="15"/>
        </w:numPr>
        <w:spacing w:after="60"/>
        <w:rPr>
          <w:rFonts w:cs="Arial"/>
          <w:sz w:val="22"/>
          <w:szCs w:val="22"/>
          <w:lang w:val="en-US"/>
        </w:rPr>
      </w:pPr>
      <w:r>
        <w:rPr>
          <w:rFonts w:cs="Arial"/>
          <w:sz w:val="22"/>
          <w:szCs w:val="22"/>
          <w:lang w:val="en-US"/>
        </w:rPr>
        <w:t>medical technology guidance draft documents (including but not limited to scope, assessment report, overview, consultation, final guidance, reviews and updates);</w:t>
      </w:r>
    </w:p>
    <w:p w14:paraId="6F126E29" w14:textId="77777777" w:rsidR="002A7B14" w:rsidRDefault="002A7B14" w:rsidP="002A7B14">
      <w:pPr>
        <w:numPr>
          <w:ilvl w:val="1"/>
          <w:numId w:val="15"/>
        </w:numPr>
        <w:spacing w:after="60"/>
        <w:rPr>
          <w:rFonts w:cs="Arial"/>
          <w:sz w:val="22"/>
          <w:szCs w:val="22"/>
          <w:lang w:val="en-US"/>
        </w:rPr>
      </w:pPr>
      <w:r>
        <w:rPr>
          <w:rFonts w:cs="Arial"/>
          <w:sz w:val="22"/>
          <w:szCs w:val="22"/>
          <w:lang w:val="en-US"/>
        </w:rPr>
        <w:t>information relating to the existence, content or outcome of confidential discussions.</w:t>
      </w:r>
    </w:p>
    <w:p w14:paraId="3119188D" w14:textId="77777777" w:rsidR="002A7B14" w:rsidRDefault="002A7B14" w:rsidP="002A7B14">
      <w:pPr>
        <w:numPr>
          <w:ilvl w:val="1"/>
          <w:numId w:val="15"/>
        </w:numPr>
        <w:autoSpaceDE w:val="0"/>
        <w:autoSpaceDN w:val="0"/>
        <w:adjustRightInd w:val="0"/>
        <w:rPr>
          <w:rFonts w:cs="Arial"/>
          <w:color w:val="000000"/>
          <w:sz w:val="22"/>
          <w:szCs w:val="22"/>
          <w:lang w:val="en-US"/>
        </w:rPr>
      </w:pPr>
      <w:r w:rsidRPr="00337E6B">
        <w:rPr>
          <w:rFonts w:cs="Arial"/>
          <w:color w:val="000000"/>
          <w:sz w:val="22"/>
          <w:szCs w:val="22"/>
          <w:lang w:val="en-US"/>
        </w:rPr>
        <w:t>information relating to the existence, content or outcome of confidential discussions</w:t>
      </w:r>
      <w:r>
        <w:rPr>
          <w:rFonts w:cs="Arial"/>
          <w:color w:val="000000"/>
          <w:sz w:val="22"/>
          <w:szCs w:val="22"/>
          <w:lang w:val="en-US"/>
        </w:rPr>
        <w:t>;</w:t>
      </w:r>
    </w:p>
    <w:p w14:paraId="2ACFA43A" w14:textId="77777777" w:rsidR="002A7B14" w:rsidRDefault="002A7B14" w:rsidP="002A7B14">
      <w:pPr>
        <w:numPr>
          <w:ilvl w:val="1"/>
          <w:numId w:val="15"/>
        </w:numPr>
        <w:autoSpaceDE w:val="0"/>
        <w:autoSpaceDN w:val="0"/>
        <w:adjustRightInd w:val="0"/>
        <w:rPr>
          <w:rFonts w:cs="Arial"/>
          <w:color w:val="000000"/>
          <w:sz w:val="22"/>
          <w:szCs w:val="22"/>
          <w:lang w:val="en-US"/>
        </w:rPr>
      </w:pPr>
      <w:r>
        <w:rPr>
          <w:rFonts w:cs="Arial"/>
          <w:color w:val="000000"/>
          <w:sz w:val="22"/>
          <w:szCs w:val="22"/>
          <w:lang w:val="en-US"/>
        </w:rPr>
        <w:t>any information that would be regarded as confidential by a reasonable business person or health professional;</w:t>
      </w:r>
    </w:p>
    <w:p w14:paraId="7ADC1816" w14:textId="77777777" w:rsidR="002A7B14" w:rsidRPr="00337E6B" w:rsidRDefault="002A7B14" w:rsidP="002A7B14">
      <w:pPr>
        <w:numPr>
          <w:ilvl w:val="1"/>
          <w:numId w:val="15"/>
        </w:numPr>
        <w:autoSpaceDE w:val="0"/>
        <w:autoSpaceDN w:val="0"/>
        <w:adjustRightInd w:val="0"/>
        <w:rPr>
          <w:rFonts w:cs="Arial"/>
          <w:color w:val="000000"/>
          <w:sz w:val="22"/>
          <w:szCs w:val="22"/>
          <w:lang w:val="en-US"/>
        </w:rPr>
      </w:pPr>
      <w:r>
        <w:rPr>
          <w:rFonts w:cs="Arial"/>
          <w:color w:val="000000"/>
          <w:sz w:val="22"/>
          <w:szCs w:val="22"/>
          <w:lang w:val="en-US"/>
        </w:rPr>
        <w:t>any information or analysis derived from Confidential Information</w:t>
      </w:r>
      <w:r w:rsidRPr="00337E6B">
        <w:rPr>
          <w:rFonts w:cs="Arial"/>
          <w:color w:val="000000"/>
          <w:sz w:val="22"/>
          <w:szCs w:val="22"/>
          <w:lang w:val="en-US"/>
        </w:rPr>
        <w:t>.</w:t>
      </w:r>
    </w:p>
    <w:p w14:paraId="68950E15" w14:textId="77777777" w:rsidR="002A7B14" w:rsidRDefault="002A7B14" w:rsidP="002A7B14">
      <w:pPr>
        <w:spacing w:after="60"/>
        <w:ind w:left="357"/>
        <w:rPr>
          <w:rFonts w:cs="Arial"/>
          <w:color w:val="000000"/>
          <w:szCs w:val="22"/>
        </w:rPr>
      </w:pPr>
    </w:p>
    <w:p w14:paraId="394A32D7" w14:textId="13DEAB2C" w:rsidR="002A7B14" w:rsidRDefault="002A7B14" w:rsidP="002A7B14">
      <w:pPr>
        <w:pStyle w:val="BodyTextIndent"/>
        <w:numPr>
          <w:ilvl w:val="0"/>
          <w:numId w:val="15"/>
        </w:numPr>
        <w:spacing w:after="60"/>
        <w:rPr>
          <w:rFonts w:cs="Arial"/>
          <w:sz w:val="22"/>
          <w:szCs w:val="22"/>
        </w:rPr>
      </w:pPr>
      <w:r>
        <w:rPr>
          <w:rFonts w:cs="Arial"/>
          <w:sz w:val="22"/>
          <w:szCs w:val="22"/>
        </w:rPr>
        <w:t xml:space="preserve">Subject to paragraph 3 below, </w:t>
      </w:r>
      <w:r w:rsidR="002A6838">
        <w:rPr>
          <w:rFonts w:cs="Arial"/>
          <w:sz w:val="22"/>
          <w:szCs w:val="22"/>
        </w:rPr>
        <w:t xml:space="preserve">I / </w:t>
      </w:r>
      <w:r>
        <w:rPr>
          <w:rFonts w:cs="Arial"/>
          <w:sz w:val="22"/>
          <w:szCs w:val="22"/>
        </w:rPr>
        <w:t xml:space="preserve">We undertake to NICE that </w:t>
      </w:r>
      <w:r w:rsidR="002A6838">
        <w:rPr>
          <w:rFonts w:cs="Arial"/>
          <w:sz w:val="22"/>
          <w:szCs w:val="22"/>
        </w:rPr>
        <w:t xml:space="preserve">I / </w:t>
      </w:r>
      <w:r>
        <w:rPr>
          <w:rFonts w:cs="Arial"/>
          <w:sz w:val="22"/>
          <w:szCs w:val="22"/>
        </w:rPr>
        <w:t xml:space="preserve">We shall: </w:t>
      </w:r>
    </w:p>
    <w:p w14:paraId="6E8D3B91" w14:textId="77777777" w:rsidR="002A7B14" w:rsidRPr="00FA012C" w:rsidRDefault="002A7B14" w:rsidP="002A7B14">
      <w:pPr>
        <w:pStyle w:val="BodyTextIndent"/>
        <w:spacing w:after="60"/>
        <w:ind w:left="0"/>
        <w:rPr>
          <w:rFonts w:cs="Arial"/>
          <w:sz w:val="10"/>
          <w:szCs w:val="10"/>
        </w:rPr>
      </w:pPr>
    </w:p>
    <w:p w14:paraId="3B33253C" w14:textId="77777777" w:rsidR="002A7B14" w:rsidRDefault="002A7B14" w:rsidP="002A7B14">
      <w:pPr>
        <w:pStyle w:val="BodyTextIndent"/>
        <w:numPr>
          <w:ilvl w:val="1"/>
          <w:numId w:val="15"/>
        </w:numPr>
        <w:spacing w:after="60"/>
        <w:rPr>
          <w:rFonts w:cs="Arial"/>
          <w:sz w:val="22"/>
          <w:szCs w:val="22"/>
        </w:rPr>
      </w:pPr>
      <w:r>
        <w:rPr>
          <w:rFonts w:cs="Arial"/>
          <w:sz w:val="22"/>
          <w:szCs w:val="22"/>
        </w:rPr>
        <w:t>keep all Confidential Information strictly confidential and, except as expressly permitted under this agreement shall not disclose, use, copy in whole or in part or modify or adapt any Confidential Information in any way without NICE’s prior written consent which may be given or withheld in its absolute discretion;</w:t>
      </w:r>
    </w:p>
    <w:p w14:paraId="34283681" w14:textId="39C94785" w:rsidR="002A7B14" w:rsidRDefault="002A7B14" w:rsidP="002A7B14">
      <w:pPr>
        <w:pStyle w:val="BodyTextIndent"/>
        <w:numPr>
          <w:ilvl w:val="1"/>
          <w:numId w:val="15"/>
        </w:numPr>
        <w:spacing w:after="60"/>
        <w:rPr>
          <w:rFonts w:cs="Arial"/>
          <w:sz w:val="22"/>
          <w:szCs w:val="22"/>
        </w:rPr>
      </w:pPr>
      <w:bookmarkStart w:id="13" w:name="_Ref242513088"/>
      <w:r>
        <w:rPr>
          <w:rFonts w:cs="Arial"/>
          <w:sz w:val="22"/>
          <w:szCs w:val="22"/>
        </w:rPr>
        <w:t xml:space="preserve">not use any Confidential Information for any purpose other than participating in the </w:t>
      </w:r>
      <w:r w:rsidR="002A6838">
        <w:rPr>
          <w:rFonts w:cs="Arial"/>
          <w:sz w:val="22"/>
          <w:szCs w:val="22"/>
        </w:rPr>
        <w:t xml:space="preserve">evaluation </w:t>
      </w:r>
      <w:r>
        <w:rPr>
          <w:rFonts w:cs="Arial"/>
          <w:sz w:val="22"/>
          <w:szCs w:val="22"/>
        </w:rPr>
        <w:t xml:space="preserve">process </w:t>
      </w:r>
      <w:bookmarkEnd w:id="13"/>
    </w:p>
    <w:p w14:paraId="7F445275" w14:textId="77777777" w:rsidR="005825E4" w:rsidRDefault="005825E4" w:rsidP="005825E4">
      <w:pPr>
        <w:pStyle w:val="BodyTextIndent"/>
        <w:numPr>
          <w:ilvl w:val="1"/>
          <w:numId w:val="15"/>
        </w:numPr>
        <w:spacing w:after="60"/>
        <w:rPr>
          <w:rFonts w:cs="Arial"/>
          <w:sz w:val="22"/>
          <w:szCs w:val="22"/>
        </w:rPr>
      </w:pPr>
      <w:r>
        <w:rPr>
          <w:rFonts w:cs="Arial"/>
          <w:sz w:val="22"/>
          <w:szCs w:val="22"/>
        </w:rPr>
        <w:t>securely destroy or return all Confidential Information to NICE on written demand; and;</w:t>
      </w:r>
    </w:p>
    <w:p w14:paraId="7B1C5733" w14:textId="77777777" w:rsidR="005825E4" w:rsidRDefault="005825E4" w:rsidP="005825E4">
      <w:pPr>
        <w:pStyle w:val="BodyTextIndent"/>
        <w:numPr>
          <w:ilvl w:val="1"/>
          <w:numId w:val="15"/>
        </w:numPr>
        <w:spacing w:after="60"/>
        <w:rPr>
          <w:rFonts w:cs="Arial"/>
          <w:sz w:val="22"/>
          <w:szCs w:val="22"/>
        </w:rPr>
      </w:pPr>
      <w:r>
        <w:rPr>
          <w:rFonts w:cs="Arial"/>
          <w:sz w:val="22"/>
          <w:szCs w:val="22"/>
        </w:rPr>
        <w:t>not disclose any Confidential Information to any third party without the prior written consent of NICE, and in the event that such disclosure is permitted, We shall procure that such third party is fully aware of and complies with this agreement as if he were a party to it.</w:t>
      </w:r>
    </w:p>
    <w:p w14:paraId="47C3B37C" w14:textId="70143B05" w:rsidR="005825E4" w:rsidRDefault="005825E4" w:rsidP="00A710DF">
      <w:pPr>
        <w:pStyle w:val="BodyTextIndent"/>
        <w:spacing w:after="60"/>
        <w:ind w:left="357"/>
        <w:rPr>
          <w:rFonts w:cs="Arial"/>
          <w:sz w:val="22"/>
          <w:szCs w:val="22"/>
        </w:rPr>
      </w:pPr>
      <w:r>
        <w:rPr>
          <w:rFonts w:cs="Arial"/>
          <w:sz w:val="22"/>
          <w:szCs w:val="22"/>
        </w:rPr>
        <w:t>Only applicable to organisations:</w:t>
      </w:r>
    </w:p>
    <w:p w14:paraId="05BFC630" w14:textId="77777777" w:rsidR="002A7B14" w:rsidRDefault="002A7B14" w:rsidP="002A7B14">
      <w:pPr>
        <w:pStyle w:val="BodyTextIndent"/>
        <w:numPr>
          <w:ilvl w:val="1"/>
          <w:numId w:val="15"/>
        </w:numPr>
        <w:spacing w:after="60"/>
        <w:rPr>
          <w:rFonts w:cs="Arial"/>
          <w:sz w:val="22"/>
          <w:szCs w:val="22"/>
        </w:rPr>
      </w:pPr>
      <w:r>
        <w:rPr>
          <w:rFonts w:cs="Arial"/>
          <w:sz w:val="22"/>
          <w:szCs w:val="22"/>
        </w:rPr>
        <w:t xml:space="preserve">limit access to any Confidential Information to such individuals within the Organisation as require access for the purpose set out in paragraph </w:t>
      </w:r>
      <w:r>
        <w:rPr>
          <w:rFonts w:cs="Arial"/>
          <w:sz w:val="22"/>
          <w:szCs w:val="22"/>
        </w:rPr>
        <w:fldChar w:fldCharType="begin"/>
      </w:r>
      <w:r>
        <w:rPr>
          <w:rFonts w:cs="Arial"/>
          <w:sz w:val="22"/>
          <w:szCs w:val="22"/>
        </w:rPr>
        <w:instrText xml:space="preserve"> REF _Ref242513088 \w \h </w:instrText>
      </w:r>
      <w:r>
        <w:rPr>
          <w:rFonts w:cs="Arial"/>
          <w:sz w:val="22"/>
          <w:szCs w:val="22"/>
        </w:rPr>
      </w:r>
      <w:r>
        <w:rPr>
          <w:rFonts w:cs="Arial"/>
          <w:sz w:val="22"/>
          <w:szCs w:val="22"/>
        </w:rPr>
        <w:fldChar w:fldCharType="separate"/>
      </w:r>
      <w:r>
        <w:rPr>
          <w:rFonts w:cs="Arial"/>
          <w:sz w:val="22"/>
          <w:szCs w:val="22"/>
        </w:rPr>
        <w:t>2)(b)</w:t>
      </w:r>
      <w:r>
        <w:rPr>
          <w:rFonts w:cs="Arial"/>
          <w:sz w:val="22"/>
          <w:szCs w:val="22"/>
        </w:rPr>
        <w:fldChar w:fldCharType="end"/>
      </w:r>
      <w:r>
        <w:rPr>
          <w:rFonts w:cs="Arial"/>
          <w:sz w:val="22"/>
          <w:szCs w:val="22"/>
        </w:rPr>
        <w:t xml:space="preserve"> above;</w:t>
      </w:r>
    </w:p>
    <w:p w14:paraId="2922D251" w14:textId="77777777" w:rsidR="002A7B14" w:rsidRPr="00C0515A" w:rsidRDefault="002A7B14" w:rsidP="002A7B14">
      <w:pPr>
        <w:pStyle w:val="BodyTextIndent"/>
        <w:numPr>
          <w:ilvl w:val="1"/>
          <w:numId w:val="15"/>
        </w:numPr>
        <w:spacing w:after="60"/>
        <w:rPr>
          <w:rFonts w:cs="Arial"/>
          <w:sz w:val="22"/>
          <w:szCs w:val="22"/>
        </w:rPr>
      </w:pPr>
      <w:r>
        <w:rPr>
          <w:rFonts w:cs="Arial"/>
          <w:sz w:val="22"/>
          <w:szCs w:val="22"/>
        </w:rPr>
        <w:t>procure that any individual within the Organisation with access to any Confidential Information complies with this agreement;</w:t>
      </w:r>
      <w:r w:rsidRPr="00757483">
        <w:rPr>
          <w:sz w:val="22"/>
          <w:szCs w:val="22"/>
        </w:rPr>
        <w:t xml:space="preserve"> </w:t>
      </w:r>
    </w:p>
    <w:p w14:paraId="37EB2DB7" w14:textId="77777777" w:rsidR="002A7B14" w:rsidRDefault="002A7B14" w:rsidP="002A7B14">
      <w:pPr>
        <w:pStyle w:val="BodyTextIndent"/>
        <w:numPr>
          <w:ilvl w:val="1"/>
          <w:numId w:val="15"/>
        </w:numPr>
        <w:spacing w:after="60"/>
        <w:rPr>
          <w:rFonts w:cs="Arial"/>
          <w:sz w:val="22"/>
          <w:szCs w:val="22"/>
        </w:rPr>
      </w:pPr>
      <w:r>
        <w:rPr>
          <w:sz w:val="22"/>
          <w:szCs w:val="22"/>
        </w:rPr>
        <w:t>apply the same security measures and degree of care to the Confidential Information as We apply to Our own confidential information, which We warrant as providing adequate protection from unauthorised disclosure, copying or use;</w:t>
      </w:r>
    </w:p>
    <w:p w14:paraId="45D7EAC9" w14:textId="77777777" w:rsidR="002A7B14" w:rsidRPr="00FA012C" w:rsidRDefault="002A7B14" w:rsidP="002A7B14">
      <w:pPr>
        <w:pStyle w:val="BodyTextIndent"/>
        <w:spacing w:after="60"/>
        <w:ind w:left="357"/>
        <w:rPr>
          <w:rFonts w:cs="Arial"/>
          <w:szCs w:val="16"/>
        </w:rPr>
      </w:pPr>
    </w:p>
    <w:p w14:paraId="0756F864" w14:textId="77777777" w:rsidR="002A7B14" w:rsidRDefault="002A7B14" w:rsidP="002A7B14">
      <w:pPr>
        <w:pStyle w:val="BodyTextIndent"/>
        <w:numPr>
          <w:ilvl w:val="0"/>
          <w:numId w:val="15"/>
        </w:numPr>
        <w:spacing w:after="60"/>
        <w:rPr>
          <w:rFonts w:cs="Arial"/>
          <w:sz w:val="22"/>
          <w:szCs w:val="22"/>
        </w:rPr>
      </w:pPr>
      <w:r>
        <w:rPr>
          <w:rFonts w:cs="Arial"/>
          <w:sz w:val="22"/>
          <w:szCs w:val="22"/>
        </w:rPr>
        <w:t>The undertakings set out in paragraph 2 above (the "</w:t>
      </w:r>
      <w:r>
        <w:rPr>
          <w:rFonts w:cs="Arial"/>
          <w:b/>
          <w:sz w:val="22"/>
          <w:szCs w:val="22"/>
        </w:rPr>
        <w:t>Undertakings</w:t>
      </w:r>
      <w:r>
        <w:rPr>
          <w:rFonts w:cs="Arial"/>
          <w:sz w:val="22"/>
          <w:szCs w:val="22"/>
        </w:rPr>
        <w:t>") shall not apply to information which:</w:t>
      </w:r>
    </w:p>
    <w:p w14:paraId="2E83BFDD" w14:textId="77777777" w:rsidR="002A7B14" w:rsidRPr="00FA012C" w:rsidRDefault="002A7B14" w:rsidP="002A7B14">
      <w:pPr>
        <w:pStyle w:val="BodyTextIndent"/>
        <w:spacing w:after="60"/>
        <w:ind w:left="0"/>
        <w:rPr>
          <w:rFonts w:cs="Arial"/>
          <w:sz w:val="10"/>
          <w:szCs w:val="10"/>
        </w:rPr>
      </w:pPr>
    </w:p>
    <w:p w14:paraId="0F644938" w14:textId="77777777" w:rsidR="002A7B14" w:rsidRDefault="002A7B14" w:rsidP="002A7B14">
      <w:pPr>
        <w:pStyle w:val="BodyTextIndent"/>
        <w:numPr>
          <w:ilvl w:val="1"/>
          <w:numId w:val="15"/>
        </w:numPr>
        <w:spacing w:after="60"/>
        <w:rPr>
          <w:rFonts w:cs="Arial"/>
          <w:sz w:val="22"/>
          <w:szCs w:val="22"/>
        </w:rPr>
      </w:pPr>
      <w:r>
        <w:rPr>
          <w:rFonts w:cs="Arial"/>
          <w:sz w:val="22"/>
          <w:szCs w:val="22"/>
        </w:rPr>
        <w:t>is in the public domain otherwise than through a breach of any of the Undertakings or a breach of any other confidentiality obligation owed by any person to NICE;</w:t>
      </w:r>
    </w:p>
    <w:p w14:paraId="1559AB35" w14:textId="77777777" w:rsidR="002A7B14" w:rsidRDefault="002A7B14" w:rsidP="002A7B14">
      <w:pPr>
        <w:pStyle w:val="BodyTextIndent"/>
        <w:numPr>
          <w:ilvl w:val="1"/>
          <w:numId w:val="15"/>
        </w:numPr>
        <w:spacing w:after="60"/>
        <w:rPr>
          <w:rFonts w:cs="Arial"/>
          <w:sz w:val="22"/>
          <w:szCs w:val="22"/>
        </w:rPr>
      </w:pPr>
      <w:r>
        <w:rPr>
          <w:rFonts w:cs="Arial"/>
          <w:sz w:val="22"/>
          <w:szCs w:val="22"/>
        </w:rPr>
        <w:t>was lawfully within Our possession before it was disclosed to Us by NICE, and neither the Organisation nor our alternative source of the information owed any confidentiality obligation to NICE in respect of it;</w:t>
      </w:r>
    </w:p>
    <w:p w14:paraId="2C09DD22" w14:textId="77777777" w:rsidR="002A7B14" w:rsidRDefault="002A7B14" w:rsidP="002A7B14">
      <w:pPr>
        <w:pStyle w:val="BodyTextIndent"/>
        <w:numPr>
          <w:ilvl w:val="1"/>
          <w:numId w:val="15"/>
        </w:numPr>
        <w:spacing w:after="60"/>
        <w:rPr>
          <w:rFonts w:cs="Arial"/>
          <w:sz w:val="22"/>
          <w:szCs w:val="22"/>
        </w:rPr>
      </w:pPr>
      <w:r>
        <w:rPr>
          <w:sz w:val="22"/>
          <w:szCs w:val="22"/>
        </w:rPr>
        <w:t>is required to be disclosed by any court of competent jurisdiction or any government agency lawfully requesting the same provided that We use Our best endeavours to notify the Institute in advance of such disclosure; or</w:t>
      </w:r>
    </w:p>
    <w:p w14:paraId="117522C4" w14:textId="77777777" w:rsidR="002A7B14" w:rsidRDefault="002A7B14" w:rsidP="002A7B14">
      <w:pPr>
        <w:pStyle w:val="BodyTextIndent"/>
        <w:numPr>
          <w:ilvl w:val="1"/>
          <w:numId w:val="15"/>
        </w:numPr>
        <w:spacing w:after="60"/>
        <w:rPr>
          <w:sz w:val="22"/>
          <w:szCs w:val="22"/>
        </w:rPr>
      </w:pPr>
      <w:r>
        <w:rPr>
          <w:sz w:val="22"/>
          <w:szCs w:val="22"/>
        </w:rPr>
        <w:t>is approved for release by prior written authorisation of NICE.</w:t>
      </w:r>
    </w:p>
    <w:p w14:paraId="55C382A2" w14:textId="77777777" w:rsidR="002A7B14" w:rsidRDefault="002A7B14" w:rsidP="002A7B14">
      <w:pPr>
        <w:pStyle w:val="BodyTextIndent"/>
        <w:spacing w:after="60"/>
        <w:ind w:left="357"/>
        <w:rPr>
          <w:sz w:val="22"/>
          <w:szCs w:val="22"/>
        </w:rPr>
      </w:pPr>
    </w:p>
    <w:p w14:paraId="48775AFD" w14:textId="77777777" w:rsidR="002A7B14" w:rsidRPr="00941092" w:rsidRDefault="002A7B14" w:rsidP="002A7B14">
      <w:pPr>
        <w:pStyle w:val="BodyTextIndent"/>
        <w:numPr>
          <w:ilvl w:val="0"/>
          <w:numId w:val="15"/>
        </w:numPr>
        <w:spacing w:after="60"/>
        <w:rPr>
          <w:sz w:val="22"/>
          <w:szCs w:val="22"/>
        </w:rPr>
      </w:pPr>
      <w:r w:rsidRPr="00941092">
        <w:rPr>
          <w:sz w:val="22"/>
          <w:szCs w:val="22"/>
        </w:rPr>
        <w:t>If the Organisation is a public authority as defined by the Freedom of Information Act 2000 ("the Act") then We will have to deal with any request for Confidential Information in accordance with the Act.</w:t>
      </w:r>
    </w:p>
    <w:p w14:paraId="25EA8975" w14:textId="77777777" w:rsidR="002A7B14" w:rsidRPr="00941092" w:rsidRDefault="002A7B14" w:rsidP="002A7B14">
      <w:pPr>
        <w:pStyle w:val="BodyTextIndent"/>
        <w:spacing w:after="60"/>
        <w:ind w:left="357"/>
        <w:rPr>
          <w:sz w:val="22"/>
          <w:szCs w:val="22"/>
        </w:rPr>
      </w:pPr>
    </w:p>
    <w:p w14:paraId="31A81669" w14:textId="77777777" w:rsidR="002A7B14" w:rsidRPr="00941092" w:rsidRDefault="002A7B14" w:rsidP="002A7B14">
      <w:pPr>
        <w:pStyle w:val="BodyTextIndent"/>
        <w:numPr>
          <w:ilvl w:val="1"/>
          <w:numId w:val="15"/>
        </w:numPr>
        <w:spacing w:after="60"/>
        <w:rPr>
          <w:sz w:val="22"/>
          <w:szCs w:val="22"/>
        </w:rPr>
      </w:pPr>
      <w:r w:rsidRPr="00941092">
        <w:rPr>
          <w:sz w:val="22"/>
          <w:szCs w:val="22"/>
        </w:rPr>
        <w:t xml:space="preserve">We acknowledge that NICE considers that as it is careful only to undertake to keep information confidential where there is good reason to do so, any request for Confidential Information is likely to be exempt from disclosure under section 41 of the Act.  </w:t>
      </w:r>
    </w:p>
    <w:p w14:paraId="187089DF" w14:textId="77777777" w:rsidR="002A7B14" w:rsidRPr="00941092" w:rsidRDefault="002A7B14" w:rsidP="002A7B14">
      <w:pPr>
        <w:pStyle w:val="BodyTextIndent"/>
        <w:spacing w:after="60"/>
        <w:ind w:left="357"/>
        <w:rPr>
          <w:sz w:val="22"/>
          <w:szCs w:val="22"/>
        </w:rPr>
      </w:pPr>
    </w:p>
    <w:p w14:paraId="3065EDAE" w14:textId="77777777" w:rsidR="002A7B14" w:rsidRPr="00941092" w:rsidRDefault="002A7B14" w:rsidP="002A7B14">
      <w:pPr>
        <w:pStyle w:val="BodyTextIndent"/>
        <w:numPr>
          <w:ilvl w:val="1"/>
          <w:numId w:val="15"/>
        </w:numPr>
        <w:spacing w:after="60"/>
        <w:rPr>
          <w:sz w:val="22"/>
          <w:szCs w:val="22"/>
        </w:rPr>
      </w:pPr>
      <w:r w:rsidRPr="00941092">
        <w:rPr>
          <w:sz w:val="22"/>
          <w:szCs w:val="22"/>
        </w:rPr>
        <w:t>If We receive a request under the Act for Confidential Information and Our initial view is that the Confidential Information should be released then We shall:</w:t>
      </w:r>
    </w:p>
    <w:p w14:paraId="515BF27E" w14:textId="77777777" w:rsidR="002A7B14" w:rsidRPr="00941092" w:rsidRDefault="002A7B14" w:rsidP="002A7B14">
      <w:pPr>
        <w:pStyle w:val="BodyTextIndent"/>
        <w:numPr>
          <w:ilvl w:val="0"/>
          <w:numId w:val="16"/>
        </w:numPr>
        <w:spacing w:after="60"/>
        <w:rPr>
          <w:sz w:val="22"/>
          <w:szCs w:val="22"/>
        </w:rPr>
      </w:pPr>
      <w:r w:rsidRPr="00941092">
        <w:rPr>
          <w:sz w:val="22"/>
          <w:szCs w:val="22"/>
        </w:rPr>
        <w:t>promptly notify NICE of this fact, providing a copy of the request and of the information requested;</w:t>
      </w:r>
    </w:p>
    <w:p w14:paraId="4F72B426" w14:textId="77777777" w:rsidR="002A7B14" w:rsidRPr="00941092" w:rsidRDefault="002A7B14" w:rsidP="002A7B14">
      <w:pPr>
        <w:pStyle w:val="BodyTextIndent"/>
        <w:numPr>
          <w:ilvl w:val="0"/>
          <w:numId w:val="16"/>
        </w:numPr>
        <w:spacing w:after="60"/>
        <w:rPr>
          <w:sz w:val="22"/>
          <w:szCs w:val="22"/>
        </w:rPr>
      </w:pPr>
      <w:r w:rsidRPr="00941092">
        <w:rPr>
          <w:sz w:val="22"/>
          <w:szCs w:val="22"/>
        </w:rPr>
        <w:t>allow NICE a period of at least five working days to make representations on how it considers the request should be responded to;</w:t>
      </w:r>
    </w:p>
    <w:p w14:paraId="7E75F09D" w14:textId="77777777" w:rsidR="002A7B14" w:rsidRPr="00941092" w:rsidRDefault="002A7B14" w:rsidP="002A7B14">
      <w:pPr>
        <w:pStyle w:val="BodyTextIndent"/>
        <w:numPr>
          <w:ilvl w:val="0"/>
          <w:numId w:val="16"/>
        </w:numPr>
        <w:spacing w:after="60"/>
        <w:rPr>
          <w:sz w:val="22"/>
          <w:szCs w:val="22"/>
        </w:rPr>
      </w:pPr>
      <w:r w:rsidRPr="00941092">
        <w:rPr>
          <w:sz w:val="22"/>
          <w:szCs w:val="22"/>
        </w:rPr>
        <w:t>conscientiously consider those representations; and</w:t>
      </w:r>
    </w:p>
    <w:p w14:paraId="0D9CBCEF" w14:textId="77777777" w:rsidR="002A7B14" w:rsidRPr="00941092" w:rsidRDefault="002A7B14" w:rsidP="002A7B14">
      <w:pPr>
        <w:pStyle w:val="BodyTextIndent"/>
        <w:numPr>
          <w:ilvl w:val="0"/>
          <w:numId w:val="16"/>
        </w:numPr>
        <w:spacing w:after="60"/>
        <w:rPr>
          <w:sz w:val="22"/>
          <w:szCs w:val="22"/>
        </w:rPr>
      </w:pPr>
      <w:r w:rsidRPr="00941092">
        <w:rPr>
          <w:sz w:val="22"/>
          <w:szCs w:val="22"/>
        </w:rPr>
        <w:t>if We decide to release any Confidential Information, provide NICE in advance with a copy of that information and the covering letter We propose to send to the applicant.</w:t>
      </w:r>
    </w:p>
    <w:p w14:paraId="5108E714" w14:textId="77777777" w:rsidR="002A7B14" w:rsidRPr="00941092" w:rsidRDefault="002A7B14" w:rsidP="002A7B14">
      <w:pPr>
        <w:pStyle w:val="BodyTextIndent"/>
        <w:spacing w:after="60"/>
        <w:rPr>
          <w:sz w:val="22"/>
          <w:szCs w:val="22"/>
        </w:rPr>
      </w:pPr>
    </w:p>
    <w:p w14:paraId="5D95C454" w14:textId="77777777" w:rsidR="002A7B14" w:rsidRPr="00941092" w:rsidRDefault="002A7B14" w:rsidP="002A7B14">
      <w:pPr>
        <w:pStyle w:val="BodyTextIndent"/>
        <w:numPr>
          <w:ilvl w:val="1"/>
          <w:numId w:val="15"/>
        </w:numPr>
        <w:spacing w:after="60"/>
        <w:rPr>
          <w:sz w:val="22"/>
          <w:szCs w:val="22"/>
        </w:rPr>
      </w:pPr>
      <w:r w:rsidRPr="00941092">
        <w:rPr>
          <w:sz w:val="22"/>
          <w:szCs w:val="22"/>
        </w:rPr>
        <w:t>If We decide not to release Confidential Information in response to a request, We shall notify NICE if the requestor challenges that decision by appealing to the Information Commissioner or the First-tier Tribunal (Information Rights).</w:t>
      </w:r>
    </w:p>
    <w:p w14:paraId="5599B117" w14:textId="77777777" w:rsidR="002A7B14" w:rsidRPr="00382850" w:rsidRDefault="002A7B14" w:rsidP="002A7B14">
      <w:pPr>
        <w:pStyle w:val="BodyTextIndent"/>
        <w:spacing w:after="60"/>
        <w:ind w:left="0"/>
        <w:rPr>
          <w:rFonts w:cs="Arial"/>
          <w:sz w:val="22"/>
          <w:szCs w:val="22"/>
        </w:rPr>
      </w:pPr>
    </w:p>
    <w:p w14:paraId="042BB2C0" w14:textId="28DB7AA8" w:rsidR="002A7B14" w:rsidRPr="0057783E" w:rsidRDefault="005825E4" w:rsidP="002A7B14">
      <w:pPr>
        <w:pStyle w:val="BodyTextIndent"/>
        <w:numPr>
          <w:ilvl w:val="0"/>
          <w:numId w:val="15"/>
        </w:numPr>
        <w:spacing w:after="60"/>
        <w:rPr>
          <w:rFonts w:cs="Arial"/>
          <w:sz w:val="22"/>
          <w:szCs w:val="22"/>
        </w:rPr>
      </w:pPr>
      <w:r>
        <w:rPr>
          <w:sz w:val="22"/>
          <w:szCs w:val="22"/>
        </w:rPr>
        <w:t xml:space="preserve">I / </w:t>
      </w:r>
      <w:r w:rsidR="002A7B14">
        <w:rPr>
          <w:sz w:val="22"/>
          <w:szCs w:val="22"/>
        </w:rPr>
        <w:t xml:space="preserve">We acknowledge that: </w:t>
      </w:r>
    </w:p>
    <w:p w14:paraId="1B7518BD" w14:textId="3A5E7358" w:rsidR="002A7B14" w:rsidRDefault="002A7B14" w:rsidP="002A7B14">
      <w:pPr>
        <w:pStyle w:val="BodyTextIndent"/>
        <w:numPr>
          <w:ilvl w:val="1"/>
          <w:numId w:val="15"/>
        </w:numPr>
        <w:spacing w:after="60"/>
        <w:rPr>
          <w:rFonts w:cs="Arial"/>
          <w:sz w:val="22"/>
          <w:szCs w:val="22"/>
        </w:rPr>
      </w:pPr>
      <w:r>
        <w:rPr>
          <w:rFonts w:cs="Arial"/>
          <w:sz w:val="22"/>
          <w:szCs w:val="22"/>
        </w:rPr>
        <w:t>breach of any of the Undertakings could cause NICE harm that is irreparable and that cannot be compensated by damages, and that in the event of any actual or threatened breach of any Undertaking NICE shall be entitled to apply for and obtain (regardless of any rights NICE may have to claim damages) an injunction or other equitable relief against</w:t>
      </w:r>
      <w:r w:rsidR="005825E4">
        <w:rPr>
          <w:rFonts w:cs="Arial"/>
          <w:sz w:val="22"/>
          <w:szCs w:val="22"/>
        </w:rPr>
        <w:t xml:space="preserve"> myself/ </w:t>
      </w:r>
      <w:r>
        <w:rPr>
          <w:rFonts w:cs="Arial"/>
          <w:sz w:val="22"/>
          <w:szCs w:val="22"/>
        </w:rPr>
        <w:t xml:space="preserve"> the Organisation;</w:t>
      </w:r>
    </w:p>
    <w:p w14:paraId="7642CBD8" w14:textId="2A8D0E69" w:rsidR="002A7B14" w:rsidRDefault="005825E4" w:rsidP="002A7B14">
      <w:pPr>
        <w:pStyle w:val="BodyTextIndent"/>
        <w:numPr>
          <w:ilvl w:val="1"/>
          <w:numId w:val="15"/>
        </w:numPr>
        <w:spacing w:after="60"/>
        <w:rPr>
          <w:rFonts w:cs="Arial"/>
          <w:sz w:val="22"/>
          <w:szCs w:val="22"/>
        </w:rPr>
      </w:pPr>
      <w:r>
        <w:rPr>
          <w:rFonts w:cs="Arial"/>
          <w:sz w:val="22"/>
          <w:szCs w:val="22"/>
        </w:rPr>
        <w:t xml:space="preserve">I / </w:t>
      </w:r>
      <w:r w:rsidR="002A7B14" w:rsidRPr="008C013B">
        <w:rPr>
          <w:rFonts w:cs="Arial"/>
          <w:sz w:val="22"/>
          <w:szCs w:val="22"/>
        </w:rPr>
        <w:t xml:space="preserve">We acknowledge the fundamental importance of maintaining confidentiality to the Institute's </w:t>
      </w:r>
      <w:r w:rsidR="002A7B14">
        <w:rPr>
          <w:rFonts w:cs="Arial"/>
          <w:sz w:val="22"/>
          <w:szCs w:val="22"/>
        </w:rPr>
        <w:t>assessment</w:t>
      </w:r>
      <w:r w:rsidR="002A7B14" w:rsidRPr="008C013B">
        <w:rPr>
          <w:rFonts w:cs="Arial"/>
          <w:sz w:val="22"/>
          <w:szCs w:val="22"/>
        </w:rPr>
        <w:t xml:space="preserve"> processes.  </w:t>
      </w:r>
      <w:r>
        <w:rPr>
          <w:rFonts w:cs="Arial"/>
          <w:sz w:val="22"/>
          <w:szCs w:val="22"/>
        </w:rPr>
        <w:t xml:space="preserve">I / </w:t>
      </w:r>
      <w:r w:rsidR="002A7B14" w:rsidRPr="008C013B">
        <w:rPr>
          <w:rFonts w:cs="Arial"/>
          <w:sz w:val="22"/>
          <w:szCs w:val="22"/>
        </w:rPr>
        <w:t xml:space="preserve">We acknowledge that if </w:t>
      </w:r>
      <w:r>
        <w:rPr>
          <w:rFonts w:cs="Arial"/>
          <w:sz w:val="22"/>
          <w:szCs w:val="22"/>
        </w:rPr>
        <w:t>I/</w:t>
      </w:r>
      <w:r w:rsidR="002A7B14" w:rsidRPr="008C013B">
        <w:rPr>
          <w:rFonts w:cs="Arial"/>
          <w:sz w:val="22"/>
          <w:szCs w:val="22"/>
        </w:rPr>
        <w:t xml:space="preserve">We breach any of </w:t>
      </w:r>
      <w:r w:rsidR="002A7B14">
        <w:rPr>
          <w:rFonts w:cs="Arial"/>
          <w:sz w:val="22"/>
          <w:szCs w:val="22"/>
        </w:rPr>
        <w:t>the Undertakings</w:t>
      </w:r>
      <w:r w:rsidR="002A7B14" w:rsidRPr="008C013B">
        <w:rPr>
          <w:rFonts w:cs="Arial"/>
          <w:sz w:val="22"/>
          <w:szCs w:val="22"/>
        </w:rPr>
        <w:t xml:space="preserve">, </w:t>
      </w:r>
      <w:r w:rsidR="002A7B14">
        <w:rPr>
          <w:rFonts w:cs="Arial"/>
          <w:sz w:val="22"/>
          <w:szCs w:val="22"/>
        </w:rPr>
        <w:t>NICE</w:t>
      </w:r>
      <w:r w:rsidR="002A7B14" w:rsidRPr="008C013B">
        <w:rPr>
          <w:rFonts w:cs="Arial"/>
          <w:sz w:val="22"/>
          <w:szCs w:val="22"/>
        </w:rPr>
        <w:t xml:space="preserve"> shall be entitled to refuse to provide </w:t>
      </w:r>
      <w:r>
        <w:rPr>
          <w:rFonts w:cs="Arial"/>
          <w:sz w:val="22"/>
          <w:szCs w:val="22"/>
        </w:rPr>
        <w:t>me/</w:t>
      </w:r>
      <w:r w:rsidR="002A7B14" w:rsidRPr="008C013B">
        <w:rPr>
          <w:rFonts w:cs="Arial"/>
          <w:sz w:val="22"/>
          <w:szCs w:val="22"/>
        </w:rPr>
        <w:t>Us with Confidential Information in the future, whether relating to this or any other matter.</w:t>
      </w:r>
    </w:p>
    <w:p w14:paraId="7B931EB7" w14:textId="77777777" w:rsidR="002A7B14" w:rsidRPr="00C942B8" w:rsidRDefault="002A7B14" w:rsidP="002A7B14">
      <w:pPr>
        <w:pStyle w:val="BodyTextIndent"/>
        <w:spacing w:after="60"/>
        <w:ind w:left="0"/>
        <w:rPr>
          <w:rFonts w:cs="Arial"/>
          <w:sz w:val="22"/>
          <w:szCs w:val="22"/>
        </w:rPr>
      </w:pPr>
    </w:p>
    <w:p w14:paraId="560E5F6B" w14:textId="6025A76A" w:rsidR="002A7B14" w:rsidRPr="0057783E" w:rsidRDefault="005825E4" w:rsidP="002A7B14">
      <w:pPr>
        <w:pStyle w:val="BodyTextIndent"/>
        <w:numPr>
          <w:ilvl w:val="0"/>
          <w:numId w:val="15"/>
        </w:numPr>
        <w:spacing w:after="60"/>
        <w:rPr>
          <w:rFonts w:cs="Arial"/>
          <w:sz w:val="22"/>
          <w:szCs w:val="22"/>
        </w:rPr>
      </w:pPr>
      <w:r>
        <w:rPr>
          <w:sz w:val="22"/>
          <w:szCs w:val="22"/>
        </w:rPr>
        <w:t>I/</w:t>
      </w:r>
      <w:r w:rsidR="002A7B14">
        <w:rPr>
          <w:sz w:val="22"/>
          <w:szCs w:val="22"/>
        </w:rPr>
        <w:t xml:space="preserve">We acknowledge that: </w:t>
      </w:r>
    </w:p>
    <w:p w14:paraId="006F7F57" w14:textId="7CD90EA0" w:rsidR="002A7B14" w:rsidRPr="0057783E" w:rsidRDefault="002A7B14" w:rsidP="002A7B14">
      <w:pPr>
        <w:pStyle w:val="BodyTextIndent"/>
        <w:numPr>
          <w:ilvl w:val="1"/>
          <w:numId w:val="15"/>
        </w:numPr>
        <w:spacing w:after="60"/>
        <w:rPr>
          <w:rFonts w:cs="Arial"/>
          <w:sz w:val="22"/>
          <w:szCs w:val="22"/>
        </w:rPr>
      </w:pPr>
      <w:r>
        <w:rPr>
          <w:sz w:val="22"/>
          <w:szCs w:val="22"/>
        </w:rPr>
        <w:t xml:space="preserve">this agreement constitutes the entire agreement between </w:t>
      </w:r>
      <w:r w:rsidR="005825E4">
        <w:rPr>
          <w:sz w:val="22"/>
          <w:szCs w:val="22"/>
        </w:rPr>
        <w:t>myself/</w:t>
      </w:r>
      <w:r>
        <w:rPr>
          <w:sz w:val="22"/>
          <w:szCs w:val="22"/>
        </w:rPr>
        <w:t>the Organisation and NICE relating to the Confidential Information;</w:t>
      </w:r>
    </w:p>
    <w:p w14:paraId="5074DC8F" w14:textId="7582D0ED" w:rsidR="002A7B14" w:rsidRPr="0057783E" w:rsidRDefault="002A7B14" w:rsidP="002A7B14">
      <w:pPr>
        <w:pStyle w:val="BodyTextIndent"/>
        <w:numPr>
          <w:ilvl w:val="1"/>
          <w:numId w:val="15"/>
        </w:numPr>
        <w:spacing w:after="60"/>
        <w:rPr>
          <w:rFonts w:cs="Arial"/>
          <w:sz w:val="22"/>
          <w:szCs w:val="22"/>
        </w:rPr>
      </w:pPr>
      <w:r>
        <w:rPr>
          <w:sz w:val="22"/>
          <w:szCs w:val="22"/>
        </w:rPr>
        <w:t>any amendments to or waiver of any of the terms of this agreement must be set out in writing and signed</w:t>
      </w:r>
      <w:r w:rsidR="005825E4">
        <w:rPr>
          <w:sz w:val="22"/>
          <w:szCs w:val="22"/>
        </w:rPr>
        <w:t xml:space="preserve"> by me or</w:t>
      </w:r>
      <w:r>
        <w:rPr>
          <w:sz w:val="22"/>
          <w:szCs w:val="22"/>
        </w:rPr>
        <w:t xml:space="preserve"> on behalf of the Organisation and NICE;</w:t>
      </w:r>
    </w:p>
    <w:p w14:paraId="2E3E3D62" w14:textId="77777777" w:rsidR="002A7B14" w:rsidRDefault="002A7B14" w:rsidP="002A7B14">
      <w:pPr>
        <w:pStyle w:val="BodyTextIndent"/>
        <w:numPr>
          <w:ilvl w:val="1"/>
          <w:numId w:val="15"/>
        </w:numPr>
        <w:spacing w:after="60"/>
        <w:rPr>
          <w:rFonts w:cs="Arial"/>
          <w:sz w:val="22"/>
          <w:szCs w:val="22"/>
        </w:rPr>
      </w:pPr>
      <w:r>
        <w:rPr>
          <w:sz w:val="22"/>
          <w:szCs w:val="22"/>
        </w:rPr>
        <w:t>this agreement is governed by English law and subject to the exclusive jurisdiction of the English courts.</w:t>
      </w:r>
      <w:r>
        <w:rPr>
          <w:sz w:val="22"/>
          <w:szCs w:val="22"/>
        </w:rPr>
        <w:br/>
      </w:r>
      <w:r>
        <w:rPr>
          <w:b/>
          <w:bCs/>
          <w:sz w:val="22"/>
          <w:szCs w:val="22"/>
        </w:rPr>
        <w:t xml:space="preserve"> </w:t>
      </w:r>
    </w:p>
    <w:p w14:paraId="24C598F8" w14:textId="77777777" w:rsidR="002A7B14" w:rsidRDefault="002A7B14" w:rsidP="002A7B14">
      <w:pPr>
        <w:pStyle w:val="BodyTextIndent"/>
        <w:ind w:left="0"/>
        <w:rPr>
          <w:rFonts w:cs="Arial"/>
          <w:sz w:val="22"/>
          <w:szCs w:val="22"/>
        </w:rPr>
      </w:pPr>
    </w:p>
    <w:p w14:paraId="4B8A16B1" w14:textId="77777777" w:rsidR="002A7B14" w:rsidRDefault="002A7B14" w:rsidP="002A7B14">
      <w:pPr>
        <w:pStyle w:val="BodyTextIndent"/>
        <w:spacing w:after="240"/>
        <w:ind w:left="0"/>
        <w:rPr>
          <w:rFonts w:cs="Arial"/>
          <w:sz w:val="22"/>
          <w:szCs w:val="22"/>
        </w:rPr>
      </w:pPr>
      <w:r>
        <w:rPr>
          <w:rFonts w:cs="Arial"/>
          <w:sz w:val="22"/>
          <w:szCs w:val="22"/>
        </w:rPr>
        <w:t>Signed by .…………………………………….…</w:t>
      </w:r>
      <w:r w:rsidRPr="000D45B8">
        <w:rPr>
          <w:rFonts w:cs="Arial"/>
          <w:sz w:val="22"/>
          <w:szCs w:val="22"/>
        </w:rPr>
        <w:t xml:space="preserve"> </w:t>
      </w:r>
    </w:p>
    <w:p w14:paraId="0B9571C6" w14:textId="77777777" w:rsidR="002A7B14" w:rsidRDefault="002A7B14" w:rsidP="002A7B14">
      <w:pPr>
        <w:pStyle w:val="BodyTextIndent"/>
        <w:spacing w:after="240"/>
        <w:ind w:left="0"/>
        <w:rPr>
          <w:rFonts w:cs="Arial"/>
          <w:sz w:val="22"/>
          <w:szCs w:val="22"/>
        </w:rPr>
      </w:pPr>
    </w:p>
    <w:p w14:paraId="7F3A7ADD" w14:textId="77777777" w:rsidR="002A7B14" w:rsidRDefault="002A7B14" w:rsidP="002A7B14">
      <w:pPr>
        <w:pStyle w:val="BodyTextIndent"/>
        <w:spacing w:after="240"/>
        <w:ind w:left="0"/>
        <w:rPr>
          <w:rFonts w:cs="Arial"/>
          <w:sz w:val="22"/>
          <w:szCs w:val="22"/>
        </w:rPr>
      </w:pPr>
      <w:r>
        <w:rPr>
          <w:rFonts w:cs="Arial"/>
          <w:sz w:val="22"/>
          <w:szCs w:val="22"/>
        </w:rPr>
        <w:t>Print name ...………………………………………</w:t>
      </w:r>
    </w:p>
    <w:p w14:paraId="696A4780" w14:textId="3707C0FF" w:rsidR="002A7B14" w:rsidRDefault="00BC22C5" w:rsidP="00CF48D8">
      <w:pPr>
        <w:pStyle w:val="BodyTextIndent"/>
        <w:spacing w:after="240"/>
        <w:ind w:left="0"/>
        <w:rPr>
          <w:rFonts w:cs="Arial"/>
          <w:sz w:val="22"/>
          <w:szCs w:val="22"/>
        </w:rPr>
      </w:pPr>
      <w:r>
        <w:rPr>
          <w:rFonts w:cs="Arial"/>
          <w:sz w:val="22"/>
          <w:szCs w:val="22"/>
        </w:rPr>
        <w:t xml:space="preserve">If applicable </w:t>
      </w:r>
      <w:r w:rsidR="002A7B14">
        <w:rPr>
          <w:rFonts w:cs="Arial"/>
          <w:sz w:val="22"/>
          <w:szCs w:val="22"/>
        </w:rPr>
        <w:t>a duly authorised officer for and on behalf of………………..………..…………….</w:t>
      </w:r>
    </w:p>
    <w:p w14:paraId="2D45F0A3" w14:textId="77777777" w:rsidR="002A7B14" w:rsidRDefault="002A7B14" w:rsidP="002A7B14">
      <w:pPr>
        <w:pStyle w:val="BodyTextIndent"/>
        <w:spacing w:after="240"/>
        <w:rPr>
          <w:rFonts w:cs="Arial"/>
          <w:sz w:val="22"/>
          <w:szCs w:val="22"/>
        </w:rPr>
      </w:pPr>
    </w:p>
    <w:p w14:paraId="6F2D7B2C" w14:textId="77777777" w:rsidR="002A7B14" w:rsidRDefault="002A7B14" w:rsidP="002A7B14">
      <w:pPr>
        <w:pStyle w:val="BodyTextIndent"/>
        <w:spacing w:after="240"/>
        <w:rPr>
          <w:rFonts w:cs="Arial"/>
          <w:sz w:val="22"/>
          <w:szCs w:val="22"/>
        </w:rPr>
      </w:pPr>
      <w:r>
        <w:rPr>
          <w:rFonts w:cs="Arial"/>
          <w:sz w:val="22"/>
          <w:szCs w:val="22"/>
        </w:rPr>
        <w:t>Date</w:t>
      </w:r>
      <w:r>
        <w:rPr>
          <w:sz w:val="22"/>
          <w:szCs w:val="22"/>
        </w:rPr>
        <w:t xml:space="preserve"> ………………………………..</w:t>
      </w:r>
    </w:p>
    <w:p w14:paraId="3EDB3EA5" w14:textId="77777777" w:rsidR="002A7B14" w:rsidRDefault="002A7B14" w:rsidP="002A7B14">
      <w:pPr>
        <w:pStyle w:val="BodyTextIndent"/>
        <w:ind w:left="0"/>
        <w:rPr>
          <w:rFonts w:cs="Arial"/>
          <w:sz w:val="22"/>
          <w:szCs w:val="22"/>
        </w:rPr>
      </w:pPr>
    </w:p>
    <w:p w14:paraId="7BFF1CED" w14:textId="77777777" w:rsidR="002A7B14" w:rsidRPr="00F24C02" w:rsidRDefault="002A7B14" w:rsidP="002A7B14">
      <w:pPr>
        <w:pStyle w:val="BodyTextIndent"/>
        <w:ind w:left="0"/>
        <w:rPr>
          <w:sz w:val="22"/>
          <w:szCs w:val="22"/>
        </w:rPr>
      </w:pPr>
      <w:r w:rsidRPr="00F24C02">
        <w:rPr>
          <w:sz w:val="22"/>
          <w:szCs w:val="22"/>
        </w:rPr>
        <w:t xml:space="preserve">The personal data submitted on this form will be used to record your agreement to the terms set out in this document. </w:t>
      </w:r>
    </w:p>
    <w:p w14:paraId="050599E6" w14:textId="77777777" w:rsidR="002A7B14" w:rsidRPr="00F24C02" w:rsidRDefault="002A7B14" w:rsidP="002A7B14">
      <w:pPr>
        <w:pStyle w:val="BodyTextIndent"/>
        <w:ind w:left="0"/>
        <w:rPr>
          <w:sz w:val="22"/>
          <w:szCs w:val="22"/>
        </w:rPr>
      </w:pPr>
    </w:p>
    <w:p w14:paraId="42EDD250" w14:textId="77777777" w:rsidR="002A7B14" w:rsidRPr="00F24C02" w:rsidRDefault="002A7B14" w:rsidP="002A7B14">
      <w:pPr>
        <w:pStyle w:val="BodyTextIndent"/>
        <w:ind w:left="0"/>
        <w:rPr>
          <w:sz w:val="22"/>
          <w:szCs w:val="22"/>
        </w:rPr>
      </w:pPr>
      <w:r w:rsidRPr="00F24C02">
        <w:rPr>
          <w:sz w:val="22"/>
          <w:szCs w:val="22"/>
        </w:rPr>
        <w:t xml:space="preserve">For more information about how we process your personal data, please see our </w:t>
      </w:r>
      <w:hyperlink r:id="rId12" w:history="1">
        <w:r w:rsidRPr="00F24C02">
          <w:rPr>
            <w:rStyle w:val="Hyperlink"/>
            <w:sz w:val="22"/>
            <w:szCs w:val="22"/>
          </w:rPr>
          <w:t>privacy notice</w:t>
        </w:r>
      </w:hyperlink>
      <w:r w:rsidRPr="00F24C02">
        <w:rPr>
          <w:sz w:val="22"/>
          <w:szCs w:val="22"/>
        </w:rPr>
        <w:t xml:space="preserve">.  </w:t>
      </w:r>
    </w:p>
    <w:p w14:paraId="38AA2506" w14:textId="77777777" w:rsidR="002A7B14" w:rsidRDefault="002A7B14" w:rsidP="002A7B14">
      <w:pPr>
        <w:pStyle w:val="BodyTextIndent"/>
        <w:rPr>
          <w:sz w:val="22"/>
          <w:szCs w:val="22"/>
        </w:rPr>
      </w:pPr>
    </w:p>
    <w:p w14:paraId="725B2879" w14:textId="77777777" w:rsidR="002A7B14" w:rsidRPr="00334DDC" w:rsidRDefault="002A7B14" w:rsidP="00B54931">
      <w:pPr>
        <w:jc w:val="center"/>
        <w:rPr>
          <w:rFonts w:ascii="Arial" w:hAnsi="Arial" w:cs="Arial"/>
          <w:sz w:val="20"/>
          <w:szCs w:val="20"/>
        </w:rPr>
      </w:pPr>
    </w:p>
    <w:sectPr w:rsidR="002A7B14" w:rsidRPr="00334DDC" w:rsidSect="009D7153">
      <w:headerReference w:type="default" r:id="rId13"/>
      <w:footerReference w:type="default" r:id="rId14"/>
      <w:pgSz w:w="12240" w:h="15840" w:code="1"/>
      <w:pgMar w:top="1429" w:right="1080" w:bottom="878" w:left="1080" w:header="993" w:footer="5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E257" w14:textId="77777777" w:rsidR="009D7153" w:rsidRDefault="009D7153" w:rsidP="003B3E82">
      <w:r>
        <w:separator/>
      </w:r>
    </w:p>
  </w:endnote>
  <w:endnote w:type="continuationSeparator" w:id="0">
    <w:p w14:paraId="69FFE1AC" w14:textId="77777777" w:rsidR="009D7153" w:rsidRDefault="009D7153" w:rsidP="003B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C0E3" w14:textId="2D82B0EA" w:rsidR="00334DDC" w:rsidRPr="005E4DC0" w:rsidRDefault="00BC22C5" w:rsidP="00334DDC">
    <w:pPr>
      <w:pStyle w:val="Footer"/>
      <w:jc w:val="both"/>
    </w:pPr>
    <w:r w:rsidRPr="005E4DC0">
      <w:rPr>
        <w:noProof/>
      </w:rPr>
      <w:drawing>
        <wp:inline distT="0" distB="0" distL="0" distR="0" wp14:anchorId="7B571740" wp14:editId="4ADF8745">
          <wp:extent cx="236220" cy="3276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 cy="327660"/>
                  </a:xfrm>
                  <a:prstGeom prst="rect">
                    <a:avLst/>
                  </a:prstGeom>
                  <a:noFill/>
                  <a:ln>
                    <a:noFill/>
                  </a:ln>
                </pic:spPr>
              </pic:pic>
            </a:graphicData>
          </a:graphic>
        </wp:inline>
      </w:drawing>
    </w:r>
    <w:r w:rsidR="005E4DC0">
      <w:t xml:space="preserve">Privacy and data protection – Any personal data held by NICE on users visiting the NICE website, including web-based guidance </w:t>
    </w:r>
  </w:p>
  <w:p w14:paraId="705CA2F2" w14:textId="5CA97AD9" w:rsidR="00334DDC" w:rsidRDefault="005E4DC0" w:rsidP="00334DDC">
    <w:pPr>
      <w:pStyle w:val="Footer"/>
      <w:jc w:val="both"/>
    </w:pPr>
    <w:r>
      <w:t xml:space="preserve">consultations, will be used for the purpose of NICE business. It may be passed to third parties associated with NICE work in accordance with the Data Protection Act 1998 and </w:t>
    </w:r>
    <w:r w:rsidR="00610F84">
      <w:t>GDPR</w:t>
    </w:r>
    <w:r>
      <w:t>. Anonymised consultation responses may be published on the NICE website or passed to third parties</w:t>
    </w:r>
    <w:r w:rsidR="00334DDC">
      <w:t xml:space="preserve"> </w:t>
    </w:r>
    <w:r>
      <w:t>approved by 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F7A9" w14:textId="77777777" w:rsidR="009D7153" w:rsidRDefault="009D7153" w:rsidP="003B3E82">
      <w:r>
        <w:separator/>
      </w:r>
    </w:p>
  </w:footnote>
  <w:footnote w:type="continuationSeparator" w:id="0">
    <w:p w14:paraId="2FBB9906" w14:textId="77777777" w:rsidR="009D7153" w:rsidRDefault="009D7153" w:rsidP="003B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DAAE" w14:textId="7EF967C8" w:rsidR="00E424A5" w:rsidRDefault="00BC22C5" w:rsidP="0098170E">
    <w:pPr>
      <w:pStyle w:val="Centered"/>
      <w:tabs>
        <w:tab w:val="left" w:pos="4790"/>
        <w:tab w:val="center" w:pos="5347"/>
      </w:tabs>
      <w:spacing w:line="360" w:lineRule="auto"/>
      <w:rPr>
        <w:rFonts w:ascii="Arial" w:hAnsi="Arial" w:cs="Arial"/>
        <w:b/>
        <w:sz w:val="24"/>
      </w:rPr>
    </w:pPr>
    <w:r>
      <w:rPr>
        <w:noProof/>
      </w:rPr>
      <w:drawing>
        <wp:anchor distT="0" distB="0" distL="114300" distR="114300" simplePos="0" relativeHeight="251657728" behindDoc="1" locked="0" layoutInCell="1" allowOverlap="1" wp14:anchorId="526EAFB2" wp14:editId="28511D58">
          <wp:simplePos x="0" y="0"/>
          <wp:positionH relativeFrom="margin">
            <wp:posOffset>-345440</wp:posOffset>
          </wp:positionH>
          <wp:positionV relativeFrom="margin">
            <wp:posOffset>-719455</wp:posOffset>
          </wp:positionV>
          <wp:extent cx="2715260" cy="269240"/>
          <wp:effectExtent l="0" t="0" r="0" b="0"/>
          <wp:wrapTight wrapText="bothSides">
            <wp:wrapPolygon edited="0">
              <wp:start x="0" y="0"/>
              <wp:lineTo x="0" y="19868"/>
              <wp:lineTo x="21519" y="19868"/>
              <wp:lineTo x="21519" y="12226"/>
              <wp:lineTo x="16821" y="0"/>
              <wp:lineTo x="0" y="0"/>
            </wp:wrapPolygon>
          </wp:wrapTight>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042A4" w14:textId="77777777" w:rsidR="0098170E" w:rsidRPr="0098170E" w:rsidRDefault="0098170E" w:rsidP="00B54931">
    <w:pPr>
      <w:pStyle w:val="Centered"/>
      <w:tabs>
        <w:tab w:val="left" w:pos="4790"/>
        <w:tab w:val="center" w:pos="5347"/>
      </w:tabs>
      <w:spacing w:line="360" w:lineRule="auto"/>
      <w:jc w:val="lef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F7D43"/>
    <w:multiLevelType w:val="hybridMultilevel"/>
    <w:tmpl w:val="A1F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96BA0"/>
    <w:multiLevelType w:val="hybridMultilevel"/>
    <w:tmpl w:val="6A6E67F0"/>
    <w:lvl w:ilvl="0" w:tplc="08090011">
      <w:start w:val="1"/>
      <w:numFmt w:val="decimal"/>
      <w:lvlText w:val="%1)"/>
      <w:lvlJc w:val="left"/>
      <w:pPr>
        <w:tabs>
          <w:tab w:val="num" w:pos="360"/>
        </w:tabs>
        <w:ind w:left="360" w:hanging="360"/>
      </w:pPr>
      <w:rPr>
        <w:rFonts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912B2C"/>
    <w:multiLevelType w:val="hybridMultilevel"/>
    <w:tmpl w:val="D22C7AC8"/>
    <w:lvl w:ilvl="0" w:tplc="EA4607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3C69A1"/>
    <w:multiLevelType w:val="hybridMultilevel"/>
    <w:tmpl w:val="20D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790885">
    <w:abstractNumId w:val="9"/>
  </w:num>
  <w:num w:numId="2" w16cid:durableId="315033125">
    <w:abstractNumId w:val="7"/>
  </w:num>
  <w:num w:numId="3" w16cid:durableId="1761683462">
    <w:abstractNumId w:val="6"/>
  </w:num>
  <w:num w:numId="4" w16cid:durableId="1075661519">
    <w:abstractNumId w:val="5"/>
  </w:num>
  <w:num w:numId="5" w16cid:durableId="1464424330">
    <w:abstractNumId w:val="4"/>
  </w:num>
  <w:num w:numId="6" w16cid:durableId="82606985">
    <w:abstractNumId w:val="8"/>
  </w:num>
  <w:num w:numId="7" w16cid:durableId="1488547802">
    <w:abstractNumId w:val="3"/>
  </w:num>
  <w:num w:numId="8" w16cid:durableId="792673477">
    <w:abstractNumId w:val="2"/>
  </w:num>
  <w:num w:numId="9" w16cid:durableId="1335038036">
    <w:abstractNumId w:val="1"/>
  </w:num>
  <w:num w:numId="10" w16cid:durableId="1776947946">
    <w:abstractNumId w:val="0"/>
  </w:num>
  <w:num w:numId="11" w16cid:durableId="333728739">
    <w:abstractNumId w:val="14"/>
  </w:num>
  <w:num w:numId="12" w16cid:durableId="1692753963">
    <w:abstractNumId w:val="14"/>
  </w:num>
  <w:num w:numId="13" w16cid:durableId="1288245580">
    <w:abstractNumId w:val="13"/>
  </w:num>
  <w:num w:numId="14" w16cid:durableId="369762904">
    <w:abstractNumId w:val="10"/>
  </w:num>
  <w:num w:numId="15" w16cid:durableId="504780578">
    <w:abstractNumId w:val="11"/>
  </w:num>
  <w:num w:numId="16" w16cid:durableId="441613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5"/>
    <w:rsid w:val="000071F7"/>
    <w:rsid w:val="0001641D"/>
    <w:rsid w:val="0002798A"/>
    <w:rsid w:val="000406CB"/>
    <w:rsid w:val="000440FB"/>
    <w:rsid w:val="000515BE"/>
    <w:rsid w:val="0005328C"/>
    <w:rsid w:val="0005627D"/>
    <w:rsid w:val="000714C9"/>
    <w:rsid w:val="00077B98"/>
    <w:rsid w:val="0008159E"/>
    <w:rsid w:val="00083002"/>
    <w:rsid w:val="00083E6B"/>
    <w:rsid w:val="00084EF3"/>
    <w:rsid w:val="00087B85"/>
    <w:rsid w:val="000A01F1"/>
    <w:rsid w:val="000A7699"/>
    <w:rsid w:val="000B326D"/>
    <w:rsid w:val="000B48EF"/>
    <w:rsid w:val="000C0655"/>
    <w:rsid w:val="000C1163"/>
    <w:rsid w:val="000C24E8"/>
    <w:rsid w:val="000D2539"/>
    <w:rsid w:val="000F1422"/>
    <w:rsid w:val="000F2DF4"/>
    <w:rsid w:val="000F6783"/>
    <w:rsid w:val="00120C95"/>
    <w:rsid w:val="00120E09"/>
    <w:rsid w:val="00127669"/>
    <w:rsid w:val="001305C4"/>
    <w:rsid w:val="0013148F"/>
    <w:rsid w:val="0013447E"/>
    <w:rsid w:val="0014663E"/>
    <w:rsid w:val="00146D9A"/>
    <w:rsid w:val="001513FA"/>
    <w:rsid w:val="001713E8"/>
    <w:rsid w:val="00180664"/>
    <w:rsid w:val="001843DC"/>
    <w:rsid w:val="001B05BA"/>
    <w:rsid w:val="001C0A27"/>
    <w:rsid w:val="001C3619"/>
    <w:rsid w:val="001C6835"/>
    <w:rsid w:val="001E010C"/>
    <w:rsid w:val="001E15C2"/>
    <w:rsid w:val="001F14C8"/>
    <w:rsid w:val="002051E2"/>
    <w:rsid w:val="00211942"/>
    <w:rsid w:val="002123A6"/>
    <w:rsid w:val="00224D66"/>
    <w:rsid w:val="00250014"/>
    <w:rsid w:val="00253A0D"/>
    <w:rsid w:val="00255B0F"/>
    <w:rsid w:val="0026048E"/>
    <w:rsid w:val="002736B8"/>
    <w:rsid w:val="00273B2F"/>
    <w:rsid w:val="00275253"/>
    <w:rsid w:val="00275BB5"/>
    <w:rsid w:val="002769AC"/>
    <w:rsid w:val="00276F6C"/>
    <w:rsid w:val="00277CF7"/>
    <w:rsid w:val="00286F6A"/>
    <w:rsid w:val="00291C8C"/>
    <w:rsid w:val="002965AB"/>
    <w:rsid w:val="002A1ECE"/>
    <w:rsid w:val="002A2510"/>
    <w:rsid w:val="002A6838"/>
    <w:rsid w:val="002A7B14"/>
    <w:rsid w:val="002B27FD"/>
    <w:rsid w:val="002B2CE0"/>
    <w:rsid w:val="002B4D1D"/>
    <w:rsid w:val="002C10B1"/>
    <w:rsid w:val="002C26AC"/>
    <w:rsid w:val="002C7EB9"/>
    <w:rsid w:val="002D0546"/>
    <w:rsid w:val="002D0D1C"/>
    <w:rsid w:val="002D222A"/>
    <w:rsid w:val="002E7448"/>
    <w:rsid w:val="002F7238"/>
    <w:rsid w:val="002F7E0B"/>
    <w:rsid w:val="003076FD"/>
    <w:rsid w:val="00317005"/>
    <w:rsid w:val="00325824"/>
    <w:rsid w:val="00330D53"/>
    <w:rsid w:val="00334DDC"/>
    <w:rsid w:val="00335259"/>
    <w:rsid w:val="00337D84"/>
    <w:rsid w:val="00361E8E"/>
    <w:rsid w:val="003816D7"/>
    <w:rsid w:val="003929F1"/>
    <w:rsid w:val="003A1627"/>
    <w:rsid w:val="003A1B63"/>
    <w:rsid w:val="003A41A1"/>
    <w:rsid w:val="003B2326"/>
    <w:rsid w:val="003B3E82"/>
    <w:rsid w:val="003B5173"/>
    <w:rsid w:val="003B720D"/>
    <w:rsid w:val="003C25EE"/>
    <w:rsid w:val="003E11D5"/>
    <w:rsid w:val="003F3821"/>
    <w:rsid w:val="00401F4A"/>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C5753"/>
    <w:rsid w:val="004E15E4"/>
    <w:rsid w:val="004E34C6"/>
    <w:rsid w:val="004E35A3"/>
    <w:rsid w:val="004F3491"/>
    <w:rsid w:val="004F4588"/>
    <w:rsid w:val="004F62AD"/>
    <w:rsid w:val="00501AE8"/>
    <w:rsid w:val="00504B65"/>
    <w:rsid w:val="005114CE"/>
    <w:rsid w:val="00512169"/>
    <w:rsid w:val="0052122B"/>
    <w:rsid w:val="00532E5B"/>
    <w:rsid w:val="005365B4"/>
    <w:rsid w:val="005373E7"/>
    <w:rsid w:val="00550A92"/>
    <w:rsid w:val="00552A8D"/>
    <w:rsid w:val="005557F6"/>
    <w:rsid w:val="00563778"/>
    <w:rsid w:val="00575316"/>
    <w:rsid w:val="005825E4"/>
    <w:rsid w:val="00594C02"/>
    <w:rsid w:val="005A2AD1"/>
    <w:rsid w:val="005A7A26"/>
    <w:rsid w:val="005B4AE2"/>
    <w:rsid w:val="005B7CBB"/>
    <w:rsid w:val="005C0377"/>
    <w:rsid w:val="005D2381"/>
    <w:rsid w:val="005E120E"/>
    <w:rsid w:val="005E3518"/>
    <w:rsid w:val="005E3E9A"/>
    <w:rsid w:val="005E4DC0"/>
    <w:rsid w:val="005E63CC"/>
    <w:rsid w:val="005F6E87"/>
    <w:rsid w:val="00601460"/>
    <w:rsid w:val="00605413"/>
    <w:rsid w:val="00610F84"/>
    <w:rsid w:val="00611CA2"/>
    <w:rsid w:val="00613129"/>
    <w:rsid w:val="00617C65"/>
    <w:rsid w:val="00624F08"/>
    <w:rsid w:val="0063150D"/>
    <w:rsid w:val="00632A35"/>
    <w:rsid w:val="00665DE3"/>
    <w:rsid w:val="00682A77"/>
    <w:rsid w:val="0069780A"/>
    <w:rsid w:val="006C7239"/>
    <w:rsid w:val="006D2635"/>
    <w:rsid w:val="006D27DA"/>
    <w:rsid w:val="006D5C6F"/>
    <w:rsid w:val="006D779C"/>
    <w:rsid w:val="006E2860"/>
    <w:rsid w:val="006E4F63"/>
    <w:rsid w:val="006E729E"/>
    <w:rsid w:val="00701F00"/>
    <w:rsid w:val="0071645E"/>
    <w:rsid w:val="007216C5"/>
    <w:rsid w:val="00742DE8"/>
    <w:rsid w:val="007602AC"/>
    <w:rsid w:val="00774B67"/>
    <w:rsid w:val="007848DA"/>
    <w:rsid w:val="00785571"/>
    <w:rsid w:val="0079148A"/>
    <w:rsid w:val="00793AC6"/>
    <w:rsid w:val="007A5B5B"/>
    <w:rsid w:val="007A71DE"/>
    <w:rsid w:val="007B199B"/>
    <w:rsid w:val="007B1DCD"/>
    <w:rsid w:val="007B6119"/>
    <w:rsid w:val="007C04E9"/>
    <w:rsid w:val="007C18F5"/>
    <w:rsid w:val="007C35AA"/>
    <w:rsid w:val="007D4C59"/>
    <w:rsid w:val="007E2A15"/>
    <w:rsid w:val="007E32E7"/>
    <w:rsid w:val="007E7AEA"/>
    <w:rsid w:val="007F0E0E"/>
    <w:rsid w:val="008107D6"/>
    <w:rsid w:val="00821285"/>
    <w:rsid w:val="00841645"/>
    <w:rsid w:val="00852EC6"/>
    <w:rsid w:val="008616DF"/>
    <w:rsid w:val="008674E3"/>
    <w:rsid w:val="008757AA"/>
    <w:rsid w:val="00887613"/>
    <w:rsid w:val="0088782D"/>
    <w:rsid w:val="00891198"/>
    <w:rsid w:val="00896B75"/>
    <w:rsid w:val="008A6FD1"/>
    <w:rsid w:val="008B6CFD"/>
    <w:rsid w:val="008B7081"/>
    <w:rsid w:val="008C1235"/>
    <w:rsid w:val="008D5805"/>
    <w:rsid w:val="008E0A5B"/>
    <w:rsid w:val="008E2036"/>
    <w:rsid w:val="008E72CF"/>
    <w:rsid w:val="00902964"/>
    <w:rsid w:val="0090439A"/>
    <w:rsid w:val="0090679F"/>
    <w:rsid w:val="00916C1A"/>
    <w:rsid w:val="0092140B"/>
    <w:rsid w:val="009309C4"/>
    <w:rsid w:val="00931961"/>
    <w:rsid w:val="00937437"/>
    <w:rsid w:val="00944DAD"/>
    <w:rsid w:val="0094790F"/>
    <w:rsid w:val="00966B90"/>
    <w:rsid w:val="009737B7"/>
    <w:rsid w:val="009802C4"/>
    <w:rsid w:val="0098170E"/>
    <w:rsid w:val="00991793"/>
    <w:rsid w:val="009976D9"/>
    <w:rsid w:val="00997A3E"/>
    <w:rsid w:val="009A4EA3"/>
    <w:rsid w:val="009A55DC"/>
    <w:rsid w:val="009B0C23"/>
    <w:rsid w:val="009C220D"/>
    <w:rsid w:val="009C4980"/>
    <w:rsid w:val="009C5DE0"/>
    <w:rsid w:val="009D7153"/>
    <w:rsid w:val="009E69BB"/>
    <w:rsid w:val="009F687A"/>
    <w:rsid w:val="00A134D3"/>
    <w:rsid w:val="00A211B2"/>
    <w:rsid w:val="00A23C5E"/>
    <w:rsid w:val="00A26B10"/>
    <w:rsid w:val="00A2727E"/>
    <w:rsid w:val="00A33376"/>
    <w:rsid w:val="00A35524"/>
    <w:rsid w:val="00A435D7"/>
    <w:rsid w:val="00A710DF"/>
    <w:rsid w:val="00A74F99"/>
    <w:rsid w:val="00A75F8A"/>
    <w:rsid w:val="00A82BA3"/>
    <w:rsid w:val="00A8747B"/>
    <w:rsid w:val="00A92012"/>
    <w:rsid w:val="00A928E9"/>
    <w:rsid w:val="00A93C01"/>
    <w:rsid w:val="00A93FD1"/>
    <w:rsid w:val="00A94ACC"/>
    <w:rsid w:val="00A94ECA"/>
    <w:rsid w:val="00A96840"/>
    <w:rsid w:val="00A975D3"/>
    <w:rsid w:val="00AA16D3"/>
    <w:rsid w:val="00AA4048"/>
    <w:rsid w:val="00AC0D72"/>
    <w:rsid w:val="00AC25A8"/>
    <w:rsid w:val="00AC4334"/>
    <w:rsid w:val="00AD1AD1"/>
    <w:rsid w:val="00AE2900"/>
    <w:rsid w:val="00AE6A8A"/>
    <w:rsid w:val="00AE6FA4"/>
    <w:rsid w:val="00AF2A82"/>
    <w:rsid w:val="00AF3206"/>
    <w:rsid w:val="00AF4D5F"/>
    <w:rsid w:val="00AF61D3"/>
    <w:rsid w:val="00B03907"/>
    <w:rsid w:val="00B11811"/>
    <w:rsid w:val="00B241B1"/>
    <w:rsid w:val="00B311E1"/>
    <w:rsid w:val="00B32F0D"/>
    <w:rsid w:val="00B33B99"/>
    <w:rsid w:val="00B46F56"/>
    <w:rsid w:val="00B4735C"/>
    <w:rsid w:val="00B54931"/>
    <w:rsid w:val="00B72E40"/>
    <w:rsid w:val="00B77CB0"/>
    <w:rsid w:val="00B81AB8"/>
    <w:rsid w:val="00B820E7"/>
    <w:rsid w:val="00B821AB"/>
    <w:rsid w:val="00B90EC2"/>
    <w:rsid w:val="00BA268F"/>
    <w:rsid w:val="00BA340C"/>
    <w:rsid w:val="00BB61F8"/>
    <w:rsid w:val="00BC22C5"/>
    <w:rsid w:val="00BC69DC"/>
    <w:rsid w:val="00BD2CAD"/>
    <w:rsid w:val="00BD350E"/>
    <w:rsid w:val="00BE1480"/>
    <w:rsid w:val="00BE43D1"/>
    <w:rsid w:val="00BF1EEF"/>
    <w:rsid w:val="00C06F96"/>
    <w:rsid w:val="00C079CA"/>
    <w:rsid w:val="00C102E4"/>
    <w:rsid w:val="00C133F3"/>
    <w:rsid w:val="00C13D7D"/>
    <w:rsid w:val="00C173B3"/>
    <w:rsid w:val="00C255F7"/>
    <w:rsid w:val="00C32E5F"/>
    <w:rsid w:val="00C37698"/>
    <w:rsid w:val="00C454A0"/>
    <w:rsid w:val="00C660E1"/>
    <w:rsid w:val="00C67741"/>
    <w:rsid w:val="00C70E44"/>
    <w:rsid w:val="00C74647"/>
    <w:rsid w:val="00C76039"/>
    <w:rsid w:val="00C76480"/>
    <w:rsid w:val="00C92C3F"/>
    <w:rsid w:val="00C92FD6"/>
    <w:rsid w:val="00C93D0E"/>
    <w:rsid w:val="00CA3981"/>
    <w:rsid w:val="00CA4246"/>
    <w:rsid w:val="00CB00A7"/>
    <w:rsid w:val="00CC6598"/>
    <w:rsid w:val="00CC6BB1"/>
    <w:rsid w:val="00CC78EA"/>
    <w:rsid w:val="00CD272D"/>
    <w:rsid w:val="00CE0223"/>
    <w:rsid w:val="00CE38CF"/>
    <w:rsid w:val="00CF0CA0"/>
    <w:rsid w:val="00CF48D8"/>
    <w:rsid w:val="00D01268"/>
    <w:rsid w:val="00D14E73"/>
    <w:rsid w:val="00D30E1B"/>
    <w:rsid w:val="00D31C49"/>
    <w:rsid w:val="00D44174"/>
    <w:rsid w:val="00D50642"/>
    <w:rsid w:val="00D515C1"/>
    <w:rsid w:val="00D6155E"/>
    <w:rsid w:val="00D70E60"/>
    <w:rsid w:val="00D83230"/>
    <w:rsid w:val="00D85049"/>
    <w:rsid w:val="00D85DF2"/>
    <w:rsid w:val="00DA1480"/>
    <w:rsid w:val="00DA6BD9"/>
    <w:rsid w:val="00DC47A2"/>
    <w:rsid w:val="00DE1551"/>
    <w:rsid w:val="00DE15E0"/>
    <w:rsid w:val="00DE7FB7"/>
    <w:rsid w:val="00E03965"/>
    <w:rsid w:val="00E03E1F"/>
    <w:rsid w:val="00E10940"/>
    <w:rsid w:val="00E20DDA"/>
    <w:rsid w:val="00E24709"/>
    <w:rsid w:val="00E32219"/>
    <w:rsid w:val="00E32A8B"/>
    <w:rsid w:val="00E33412"/>
    <w:rsid w:val="00E36054"/>
    <w:rsid w:val="00E37E7B"/>
    <w:rsid w:val="00E424A5"/>
    <w:rsid w:val="00E46E04"/>
    <w:rsid w:val="00E5144D"/>
    <w:rsid w:val="00E6431F"/>
    <w:rsid w:val="00E64511"/>
    <w:rsid w:val="00E822B4"/>
    <w:rsid w:val="00E87396"/>
    <w:rsid w:val="00E927B7"/>
    <w:rsid w:val="00E9404A"/>
    <w:rsid w:val="00EC42A3"/>
    <w:rsid w:val="00EE5AB2"/>
    <w:rsid w:val="00EF3C71"/>
    <w:rsid w:val="00EF7F81"/>
    <w:rsid w:val="00F03FC7"/>
    <w:rsid w:val="00F07933"/>
    <w:rsid w:val="00F11662"/>
    <w:rsid w:val="00F1618D"/>
    <w:rsid w:val="00F22D3E"/>
    <w:rsid w:val="00F231C0"/>
    <w:rsid w:val="00F47A06"/>
    <w:rsid w:val="00F53785"/>
    <w:rsid w:val="00F620AD"/>
    <w:rsid w:val="00F632D3"/>
    <w:rsid w:val="00F75EBB"/>
    <w:rsid w:val="00F80AA1"/>
    <w:rsid w:val="00F83033"/>
    <w:rsid w:val="00F939AB"/>
    <w:rsid w:val="00F94890"/>
    <w:rsid w:val="00F94CBD"/>
    <w:rsid w:val="00F966AA"/>
    <w:rsid w:val="00FA0453"/>
    <w:rsid w:val="00FA6E56"/>
    <w:rsid w:val="00FB538F"/>
    <w:rsid w:val="00FC0ABB"/>
    <w:rsid w:val="00FC15F9"/>
    <w:rsid w:val="00FC3071"/>
    <w:rsid w:val="00FC569A"/>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A6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lang w:eastAsia="en-US"/>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FootnoteText">
    <w:name w:val="footnote text"/>
    <w:basedOn w:val="Normal"/>
    <w:link w:val="FootnoteTextChar"/>
    <w:rsid w:val="003B3E82"/>
    <w:rPr>
      <w:sz w:val="20"/>
      <w:szCs w:val="20"/>
    </w:rPr>
  </w:style>
  <w:style w:type="paragraph" w:styleId="BodyText">
    <w:name w:val="Body Text"/>
    <w:basedOn w:val="Normal"/>
    <w:rsid w:val="004B1E4C"/>
    <w:pPr>
      <w:spacing w:before="60"/>
    </w:pPr>
  </w:style>
  <w:style w:type="character" w:customStyle="1" w:styleId="FootnoteTextChar">
    <w:name w:val="Footnote Text Char"/>
    <w:link w:val="FootnoteText"/>
    <w:rsid w:val="003B3E82"/>
    <w:rPr>
      <w:rFonts w:ascii="Tahoma" w:hAnsi="Tahoma"/>
      <w:lang w:eastAsia="en-US"/>
    </w:rPr>
  </w:style>
  <w:style w:type="character" w:styleId="FootnoteReference">
    <w:name w:val="footnote reference"/>
    <w:rsid w:val="003B3E82"/>
    <w:rPr>
      <w:vertAlign w:val="superscript"/>
    </w:rPr>
  </w:style>
  <w:style w:type="paragraph" w:styleId="Header">
    <w:name w:val="header"/>
    <w:basedOn w:val="Normal"/>
    <w:link w:val="HeaderChar"/>
    <w:rsid w:val="003B3E82"/>
    <w:pPr>
      <w:tabs>
        <w:tab w:val="center" w:pos="4513"/>
        <w:tab w:val="right" w:pos="9026"/>
      </w:tabs>
    </w:pPr>
  </w:style>
  <w:style w:type="character" w:customStyle="1" w:styleId="HeaderChar">
    <w:name w:val="Header Char"/>
    <w:link w:val="Header"/>
    <w:rsid w:val="003B3E82"/>
    <w:rPr>
      <w:rFonts w:ascii="Tahoma" w:hAnsi="Tahoma"/>
      <w:sz w:val="16"/>
      <w:szCs w:val="24"/>
      <w:lang w:eastAsia="en-US"/>
    </w:rPr>
  </w:style>
  <w:style w:type="paragraph" w:styleId="Footer">
    <w:name w:val="footer"/>
    <w:basedOn w:val="Normal"/>
    <w:link w:val="FooterChar"/>
    <w:rsid w:val="003B3E82"/>
    <w:pPr>
      <w:tabs>
        <w:tab w:val="center" w:pos="4513"/>
        <w:tab w:val="right" w:pos="9026"/>
      </w:tabs>
    </w:pPr>
  </w:style>
  <w:style w:type="character" w:customStyle="1" w:styleId="FooterChar">
    <w:name w:val="Footer Char"/>
    <w:link w:val="Footer"/>
    <w:rsid w:val="003B3E82"/>
    <w:rPr>
      <w:rFonts w:ascii="Tahoma" w:hAnsi="Tahoma"/>
      <w:sz w:val="16"/>
      <w:szCs w:val="24"/>
      <w:lang w:eastAsia="en-US"/>
    </w:rPr>
  </w:style>
  <w:style w:type="paragraph" w:styleId="Title">
    <w:name w:val="Title"/>
    <w:basedOn w:val="Normal"/>
    <w:next w:val="Normal"/>
    <w:link w:val="TitleChar"/>
    <w:qFormat/>
    <w:rsid w:val="00AF2A82"/>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AF2A82"/>
    <w:rPr>
      <w:rFonts w:ascii="Arial" w:hAnsi="Arial" w:cs="Arial"/>
      <w:b/>
      <w:bCs/>
      <w:kern w:val="28"/>
      <w:sz w:val="40"/>
      <w:szCs w:val="32"/>
      <w:lang w:eastAsia="en-US"/>
    </w:rPr>
  </w:style>
  <w:style w:type="paragraph" w:customStyle="1" w:styleId="Bullets">
    <w:name w:val="Bullets"/>
    <w:basedOn w:val="Normal"/>
    <w:uiPriority w:val="5"/>
    <w:qFormat/>
    <w:rsid w:val="0005328C"/>
    <w:pPr>
      <w:numPr>
        <w:numId w:val="11"/>
      </w:numPr>
      <w:spacing w:line="276" w:lineRule="auto"/>
    </w:pPr>
    <w:rPr>
      <w:rFonts w:ascii="Arial" w:hAnsi="Arial"/>
      <w:sz w:val="24"/>
      <w:lang w:eastAsia="en-GB"/>
    </w:rPr>
  </w:style>
  <w:style w:type="character" w:styleId="CommentReference">
    <w:name w:val="annotation reference"/>
    <w:rsid w:val="0005328C"/>
    <w:rPr>
      <w:sz w:val="16"/>
      <w:szCs w:val="16"/>
    </w:rPr>
  </w:style>
  <w:style w:type="paragraph" w:styleId="CommentText">
    <w:name w:val="annotation text"/>
    <w:basedOn w:val="Normal"/>
    <w:link w:val="CommentTextChar"/>
    <w:rsid w:val="0005328C"/>
    <w:rPr>
      <w:sz w:val="20"/>
      <w:szCs w:val="20"/>
    </w:rPr>
  </w:style>
  <w:style w:type="character" w:customStyle="1" w:styleId="CommentTextChar">
    <w:name w:val="Comment Text Char"/>
    <w:link w:val="CommentText"/>
    <w:rsid w:val="0005328C"/>
    <w:rPr>
      <w:rFonts w:ascii="Tahoma" w:hAnsi="Tahoma"/>
      <w:lang w:eastAsia="en-US"/>
    </w:rPr>
  </w:style>
  <w:style w:type="paragraph" w:styleId="CommentSubject">
    <w:name w:val="annotation subject"/>
    <w:basedOn w:val="CommentText"/>
    <w:next w:val="CommentText"/>
    <w:link w:val="CommentSubjectChar"/>
    <w:rsid w:val="0005328C"/>
    <w:rPr>
      <w:b/>
      <w:bCs/>
    </w:rPr>
  </w:style>
  <w:style w:type="character" w:customStyle="1" w:styleId="CommentSubjectChar">
    <w:name w:val="Comment Subject Char"/>
    <w:link w:val="CommentSubject"/>
    <w:rsid w:val="0005328C"/>
    <w:rPr>
      <w:rFonts w:ascii="Tahoma" w:hAnsi="Tahoma"/>
      <w:b/>
      <w:bCs/>
      <w:lang w:eastAsia="en-US"/>
    </w:rPr>
  </w:style>
  <w:style w:type="character" w:styleId="Hyperlink">
    <w:name w:val="Hyperlink"/>
    <w:rsid w:val="004E35A3"/>
    <w:rPr>
      <w:color w:val="0000FF"/>
      <w:u w:val="single"/>
    </w:rPr>
  </w:style>
  <w:style w:type="paragraph" w:styleId="Revision">
    <w:name w:val="Revision"/>
    <w:hidden/>
    <w:uiPriority w:val="99"/>
    <w:semiHidden/>
    <w:rsid w:val="00CE0223"/>
    <w:rPr>
      <w:rFonts w:ascii="Tahoma" w:hAnsi="Tahoma"/>
      <w:sz w:val="16"/>
      <w:szCs w:val="24"/>
      <w:lang w:eastAsia="en-US"/>
    </w:rPr>
  </w:style>
  <w:style w:type="character" w:styleId="FollowedHyperlink">
    <w:name w:val="FollowedHyperlink"/>
    <w:rsid w:val="00F80AA1"/>
    <w:rPr>
      <w:color w:val="800080"/>
      <w:u w:val="single"/>
    </w:rPr>
  </w:style>
  <w:style w:type="character" w:styleId="UnresolvedMention">
    <w:name w:val="Unresolved Mention"/>
    <w:uiPriority w:val="99"/>
    <w:semiHidden/>
    <w:unhideWhenUsed/>
    <w:rsid w:val="00B54931"/>
    <w:rPr>
      <w:color w:val="605E5C"/>
      <w:shd w:val="clear" w:color="auto" w:fill="E1DFDD"/>
    </w:rPr>
  </w:style>
  <w:style w:type="paragraph" w:styleId="BodyTextIndent">
    <w:name w:val="Body Text Indent"/>
    <w:basedOn w:val="Normal"/>
    <w:link w:val="BodyTextIndentChar"/>
    <w:rsid w:val="002A7B14"/>
    <w:pPr>
      <w:spacing w:after="120"/>
      <w:ind w:left="283"/>
    </w:pPr>
  </w:style>
  <w:style w:type="character" w:customStyle="1" w:styleId="BodyTextIndentChar">
    <w:name w:val="Body Text Indent Char"/>
    <w:link w:val="BodyTextIndent"/>
    <w:rsid w:val="002A7B14"/>
    <w:rPr>
      <w:rFonts w:ascii="Tahoma" w:hAnsi="Tahoma"/>
      <w:sz w:val="16"/>
      <w:szCs w:val="24"/>
      <w:lang w:eastAsia="en-US"/>
    </w:rPr>
  </w:style>
  <w:style w:type="paragraph" w:styleId="Subtitle">
    <w:name w:val="Subtitle"/>
    <w:basedOn w:val="Normal"/>
    <w:link w:val="SubtitleChar"/>
    <w:qFormat/>
    <w:rsid w:val="002A7B14"/>
    <w:pPr>
      <w:spacing w:line="480" w:lineRule="auto"/>
      <w:jc w:val="center"/>
    </w:pPr>
    <w:rPr>
      <w:rFonts w:ascii="Arial" w:hAnsi="Arial"/>
      <w:b/>
      <w:bCs/>
      <w:sz w:val="24"/>
      <w:szCs w:val="20"/>
      <w:lang w:val="en-US"/>
    </w:rPr>
  </w:style>
  <w:style w:type="character" w:customStyle="1" w:styleId="SubtitleChar">
    <w:name w:val="Subtitle Char"/>
    <w:link w:val="Subtitle"/>
    <w:rsid w:val="002A7B14"/>
    <w:rPr>
      <w:rFonts w:ascii="Arial" w:hAnsi="Arial"/>
      <w:b/>
      <w:bCs/>
      <w:sz w:val="24"/>
      <w:lang w:val="en-US" w:eastAsia="en-US"/>
    </w:rPr>
  </w:style>
  <w:style w:type="paragraph" w:styleId="ListParagraph">
    <w:name w:val="List Paragraph"/>
    <w:basedOn w:val="Normal"/>
    <w:uiPriority w:val="34"/>
    <w:qFormat/>
    <w:rsid w:val="002A7B14"/>
    <w:pPr>
      <w:ind w:left="720"/>
      <w:contextualSpacing/>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9801">
      <w:bodyDiv w:val="1"/>
      <w:marLeft w:val="0"/>
      <w:marRight w:val="0"/>
      <w:marTop w:val="0"/>
      <w:marBottom w:val="0"/>
      <w:divBdr>
        <w:top w:val="none" w:sz="0" w:space="0" w:color="auto"/>
        <w:left w:val="none" w:sz="0" w:space="0" w:color="auto"/>
        <w:bottom w:val="none" w:sz="0" w:space="0" w:color="auto"/>
        <w:right w:val="none" w:sz="0" w:space="0" w:color="auto"/>
      </w:divBdr>
    </w:div>
    <w:div w:id="677851644">
      <w:bodyDiv w:val="1"/>
      <w:marLeft w:val="0"/>
      <w:marRight w:val="0"/>
      <w:marTop w:val="0"/>
      <w:marBottom w:val="0"/>
      <w:divBdr>
        <w:top w:val="none" w:sz="0" w:space="0" w:color="auto"/>
        <w:left w:val="none" w:sz="0" w:space="0" w:color="auto"/>
        <w:bottom w:val="none" w:sz="0" w:space="0" w:color="auto"/>
        <w:right w:val="none" w:sz="0" w:space="0" w:color="auto"/>
      </w:divBdr>
    </w:div>
    <w:div w:id="1115830629">
      <w:bodyDiv w:val="1"/>
      <w:marLeft w:val="0"/>
      <w:marRight w:val="0"/>
      <w:marTop w:val="0"/>
      <w:marBottom w:val="0"/>
      <w:divBdr>
        <w:top w:val="none" w:sz="0" w:space="0" w:color="auto"/>
        <w:left w:val="none" w:sz="0" w:space="0" w:color="auto"/>
        <w:bottom w:val="none" w:sz="0" w:space="0" w:color="auto"/>
        <w:right w:val="none" w:sz="0" w:space="0" w:color="auto"/>
      </w:divBdr>
    </w:div>
    <w:div w:id="1620333713">
      <w:bodyDiv w:val="1"/>
      <w:marLeft w:val="0"/>
      <w:marRight w:val="0"/>
      <w:marTop w:val="0"/>
      <w:marBottom w:val="0"/>
      <w:divBdr>
        <w:top w:val="none" w:sz="0" w:space="0" w:color="auto"/>
        <w:left w:val="none" w:sz="0" w:space="0" w:color="auto"/>
        <w:bottom w:val="none" w:sz="0" w:space="0" w:color="auto"/>
        <w:right w:val="none" w:sz="0" w:space="0" w:color="auto"/>
      </w:divBdr>
    </w:div>
    <w:div w:id="20263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ndt=Guidance&amp;ngt=Medical%20technologies%20guid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privacy-notice" TargetMode="External"/><Relationship Id="rId12" Type="http://schemas.openxmlformats.org/officeDocument/2006/relationships/hyperlink" Target="https://www.nice.org.uk/privacy-not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tech@nic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dtech@nice.org.uk" TargetMode="External"/><Relationship Id="rId4" Type="http://schemas.openxmlformats.org/officeDocument/2006/relationships/webSettings" Target="webSettings.xml"/><Relationship Id="rId9" Type="http://schemas.openxmlformats.org/officeDocument/2006/relationships/hyperlink" Target="https://www.nice.org.uk/privacy-noti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Links>
    <vt:vector size="36" baseType="variant">
      <vt:variant>
        <vt:i4>4128812</vt:i4>
      </vt:variant>
      <vt:variant>
        <vt:i4>74</vt:i4>
      </vt:variant>
      <vt:variant>
        <vt:i4>0</vt:i4>
      </vt:variant>
      <vt:variant>
        <vt:i4>5</vt:i4>
      </vt:variant>
      <vt:variant>
        <vt:lpwstr>https://www.nice.org.uk/privacy-notice</vt:lpwstr>
      </vt:variant>
      <vt:variant>
        <vt:lpwstr/>
      </vt:variant>
      <vt:variant>
        <vt:i4>7471113</vt:i4>
      </vt:variant>
      <vt:variant>
        <vt:i4>68</vt:i4>
      </vt:variant>
      <vt:variant>
        <vt:i4>0</vt:i4>
      </vt:variant>
      <vt:variant>
        <vt:i4>5</vt:i4>
      </vt:variant>
      <vt:variant>
        <vt:lpwstr>mailto:medtech@nice.org.uk</vt:lpwstr>
      </vt:variant>
      <vt:variant>
        <vt:lpwstr/>
      </vt:variant>
      <vt:variant>
        <vt:i4>7471113</vt:i4>
      </vt:variant>
      <vt:variant>
        <vt:i4>65</vt:i4>
      </vt:variant>
      <vt:variant>
        <vt:i4>0</vt:i4>
      </vt:variant>
      <vt:variant>
        <vt:i4>5</vt:i4>
      </vt:variant>
      <vt:variant>
        <vt:lpwstr>mailto:medtech@nice.org.uk</vt:lpwstr>
      </vt:variant>
      <vt:variant>
        <vt:lpwstr/>
      </vt:variant>
      <vt:variant>
        <vt:i4>4128812</vt:i4>
      </vt:variant>
      <vt:variant>
        <vt:i4>62</vt:i4>
      </vt:variant>
      <vt:variant>
        <vt:i4>0</vt:i4>
      </vt:variant>
      <vt:variant>
        <vt:i4>5</vt:i4>
      </vt:variant>
      <vt:variant>
        <vt:lpwstr>https://www.nice.org.uk/privacy-notice</vt:lpwstr>
      </vt:variant>
      <vt:variant>
        <vt:lpwstr/>
      </vt:variant>
      <vt:variant>
        <vt:i4>4259930</vt:i4>
      </vt:variant>
      <vt:variant>
        <vt:i4>55</vt:i4>
      </vt:variant>
      <vt:variant>
        <vt:i4>0</vt:i4>
      </vt:variant>
      <vt:variant>
        <vt:i4>5</vt:i4>
      </vt:variant>
      <vt:variant>
        <vt:lpwstr>https://www.nice.org.uk/guidance/indevelopment?ndt=Guidance&amp;ngt=Medical%20technologies%20guidance</vt:lpwstr>
      </vt:variant>
      <vt:variant>
        <vt:lpwstr/>
      </vt:variant>
      <vt:variant>
        <vt:i4>4128812</vt:i4>
      </vt:variant>
      <vt:variant>
        <vt:i4>0</vt:i4>
      </vt:variant>
      <vt:variant>
        <vt:i4>0</vt:i4>
      </vt:variant>
      <vt:variant>
        <vt:i4>5</vt:i4>
      </vt:variant>
      <vt:variant>
        <vt:lpwstr>https://www.nice.org.uk/privacy-notice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2022-07-15T12:42:00Z</dcterms:created>
  <dcterms:modified xsi:type="dcterms:W3CDTF">2024-03-13T09:28:00Z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2024-03-04T15:04:33Z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12caa48b-a871-4304-ab37-5f3e3d6a227a</vt:lpwstr>
  </property>
  <property fmtid="{D5CDD505-2E9C-101B-9397-08002B2CF9AE}" pid="8" name="MSIP_Label_c69d85d5-6d9e-4305-a294-1f636ec0f2d6_ContentBits">
    <vt:lpwstr>0</vt:lpwstr>
  </property>
</Properties>
</file>